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48BB1" w14:textId="77777777" w:rsidR="003B1851" w:rsidRDefault="003B1851" w:rsidP="003B1851">
      <w:pPr>
        <w:tabs>
          <w:tab w:val="center" w:pos="4933"/>
          <w:tab w:val="right" w:pos="9441"/>
        </w:tabs>
        <w:jc w:val="center"/>
        <w:rPr>
          <w:rFonts w:ascii="Verdana" w:hAnsi="Verdana" w:cs="Tahoma"/>
          <w:b/>
        </w:rPr>
      </w:pPr>
      <w:r>
        <w:rPr>
          <w:noProof/>
        </w:rPr>
        <w:drawing>
          <wp:inline distT="0" distB="0" distL="0" distR="0" wp14:anchorId="33690B08" wp14:editId="60E4010E">
            <wp:extent cx="447675" cy="504825"/>
            <wp:effectExtent l="0" t="0" r="0" b="0"/>
            <wp:docPr id="1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FE668" w14:textId="77777777" w:rsidR="003B1851" w:rsidRDefault="003B1851" w:rsidP="003B1851">
      <w:pPr>
        <w:tabs>
          <w:tab w:val="center" w:pos="4933"/>
          <w:tab w:val="right" w:pos="9441"/>
        </w:tabs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Ministero dell’Istruzione e del Merito</w:t>
      </w:r>
    </w:p>
    <w:p w14:paraId="299718AC" w14:textId="77777777" w:rsidR="003B1851" w:rsidRDefault="003B1851" w:rsidP="003B1851">
      <w:pPr>
        <w:tabs>
          <w:tab w:val="center" w:pos="4933"/>
          <w:tab w:val="right" w:pos="9441"/>
        </w:tabs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Istituto d’Istruzione Superiore Statale “F. Meneghini”</w:t>
      </w:r>
    </w:p>
    <w:p w14:paraId="249A3FC0" w14:textId="77777777" w:rsidR="003B1851" w:rsidRDefault="003B1851" w:rsidP="003B1851">
      <w:pPr>
        <w:tabs>
          <w:tab w:val="center" w:pos="4933"/>
          <w:tab w:val="right" w:pos="9441"/>
        </w:tabs>
        <w:jc w:val="center"/>
      </w:pPr>
      <w:r>
        <w:t>Via A. Morino, 5 - 25048 Edolo (</w:t>
      </w:r>
      <w:proofErr w:type="spellStart"/>
      <w:r>
        <w:t>Bs</w:t>
      </w:r>
      <w:proofErr w:type="spellEnd"/>
      <w:r>
        <w:t>)</w:t>
      </w:r>
    </w:p>
    <w:p w14:paraId="4C8C643E" w14:textId="77777777" w:rsidR="003B1851" w:rsidRDefault="003B1851" w:rsidP="003B1851">
      <w:pPr>
        <w:tabs>
          <w:tab w:val="right" w:pos="9441"/>
        </w:tabs>
        <w:jc w:val="center"/>
        <w:rPr>
          <w:rFonts w:cs="Tahoma"/>
        </w:rPr>
      </w:pPr>
      <w:r>
        <w:rPr>
          <w:rFonts w:cs="Tahoma"/>
        </w:rPr>
        <w:t>Tel. 0364 71033 - Fax 0364 73175</w:t>
      </w:r>
    </w:p>
    <w:p w14:paraId="40EE80E8" w14:textId="77777777" w:rsidR="003B1851" w:rsidRDefault="003B1851" w:rsidP="003B1851">
      <w:pPr>
        <w:tabs>
          <w:tab w:val="right" w:pos="9441"/>
        </w:tabs>
        <w:jc w:val="center"/>
        <w:rPr>
          <w:rFonts w:cs="Tahoma"/>
        </w:rPr>
      </w:pPr>
      <w:r>
        <w:rPr>
          <w:rFonts w:cs="Tahoma"/>
        </w:rPr>
        <w:t>C.F.: 81006200174   –   CODICE UNIVOCO: UFLIPE</w:t>
      </w:r>
    </w:p>
    <w:p w14:paraId="18D40AB7" w14:textId="77777777" w:rsidR="003B1851" w:rsidRDefault="003B1851" w:rsidP="003B1851">
      <w:pPr>
        <w:tabs>
          <w:tab w:val="right" w:pos="9441"/>
        </w:tabs>
        <w:jc w:val="center"/>
        <w:rPr>
          <w:rFonts w:ascii="Calibri" w:hAnsi="Calibri" w:cs="Tahoma"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6"/>
        <w:gridCol w:w="3569"/>
        <w:gridCol w:w="3268"/>
      </w:tblGrid>
      <w:tr w:rsidR="003B1851" w14:paraId="44457A83" w14:textId="77777777" w:rsidTr="00EE7B22">
        <w:tc>
          <w:tcPr>
            <w:tcW w:w="31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9ABDE6E" w14:textId="77777777" w:rsidR="003B1851" w:rsidRDefault="003B1851" w:rsidP="00EE7B22">
            <w:pPr>
              <w:tabs>
                <w:tab w:val="left" w:pos="7080"/>
                <w:tab w:val="left" w:pos="8250"/>
              </w:tabs>
              <w:snapToGrid w:val="0"/>
              <w:jc w:val="center"/>
              <w:rPr>
                <w:rFonts w:ascii="Calibri" w:hAnsi="Calibri" w:cs="Arial"/>
                <w:color w:val="4472C4"/>
              </w:rPr>
            </w:pPr>
            <w:r>
              <w:rPr>
                <w:rFonts w:ascii="Calibri" w:hAnsi="Calibri"/>
                <w:color w:val="4472C4"/>
              </w:rPr>
              <w:t>www.istitutomeneghini.edu.it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180F487" w14:textId="77777777" w:rsidR="003B1851" w:rsidRDefault="003B1851" w:rsidP="00EE7B22">
            <w:pPr>
              <w:tabs>
                <w:tab w:val="left" w:pos="3540"/>
                <w:tab w:val="left" w:pos="8250"/>
              </w:tabs>
              <w:snapToGrid w:val="0"/>
              <w:jc w:val="center"/>
              <w:rPr>
                <w:rFonts w:ascii="Calibri" w:hAnsi="Calibri"/>
                <w:color w:val="4472C4"/>
              </w:rPr>
            </w:pPr>
            <w:r>
              <w:rPr>
                <w:rFonts w:ascii="Calibri" w:hAnsi="Calibri"/>
                <w:color w:val="4472C4"/>
              </w:rPr>
              <w:t>bsis007008@istruzione.it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B31E5B0" w14:textId="77777777" w:rsidR="003B1851" w:rsidRDefault="003B1851" w:rsidP="00EE7B22">
            <w:pPr>
              <w:tabs>
                <w:tab w:val="left" w:pos="3540"/>
                <w:tab w:val="left" w:pos="4248"/>
                <w:tab w:val="center" w:pos="4820"/>
                <w:tab w:val="left" w:pos="4956"/>
                <w:tab w:val="left" w:pos="5664"/>
                <w:tab w:val="left" w:pos="6372"/>
                <w:tab w:val="left" w:pos="7080"/>
                <w:tab w:val="left" w:pos="8250"/>
              </w:tabs>
              <w:snapToGrid w:val="0"/>
              <w:jc w:val="center"/>
              <w:rPr>
                <w:rFonts w:ascii="Calibri" w:hAnsi="Calibri"/>
                <w:color w:val="4472C4"/>
              </w:rPr>
            </w:pPr>
            <w:r>
              <w:rPr>
                <w:rFonts w:ascii="Calibri" w:hAnsi="Calibri"/>
                <w:color w:val="4472C4"/>
              </w:rPr>
              <w:t>bsis007008@pec.istruzione.it</w:t>
            </w:r>
          </w:p>
        </w:tc>
      </w:tr>
    </w:tbl>
    <w:p w14:paraId="399EE20E" w14:textId="77777777" w:rsidR="003B1851" w:rsidRDefault="003B1851" w:rsidP="003D0975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u w:val="single"/>
          <w:lang w:eastAsia="en-US" w:bidi="it-IT"/>
        </w:rPr>
      </w:pPr>
    </w:p>
    <w:p w14:paraId="66ECD231" w14:textId="69DC0B00" w:rsidR="003D0975" w:rsidRPr="003D0975" w:rsidRDefault="003D0975" w:rsidP="003D0975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  <w:r w:rsidRPr="003D0975">
        <w:rPr>
          <w:rFonts w:ascii="Calibri" w:eastAsia="Calibri" w:hAnsi="Calibri" w:cs="Calibri"/>
          <w:b/>
          <w:sz w:val="22"/>
          <w:szCs w:val="22"/>
          <w:u w:val="single"/>
          <w:lang w:eastAsia="en-US" w:bidi="it-IT"/>
        </w:rPr>
        <w:t>ALLEGATO C</w:t>
      </w:r>
      <w:r>
        <w:rPr>
          <w:rFonts w:ascii="Calibri" w:eastAsia="Calibri" w:hAnsi="Calibri" w:cs="Calibri"/>
          <w:b/>
          <w:sz w:val="22"/>
          <w:szCs w:val="22"/>
          <w:lang w:eastAsia="en-US" w:bidi="it-IT"/>
        </w:rPr>
        <w:t xml:space="preserve">: </w:t>
      </w:r>
      <w:r w:rsidRPr="003D0975">
        <w:rPr>
          <w:rFonts w:ascii="Calibri" w:eastAsia="Calibri" w:hAnsi="Calibri" w:cs="Calibri"/>
          <w:b/>
          <w:sz w:val="22"/>
          <w:szCs w:val="22"/>
          <w:lang w:eastAsia="en-US" w:bidi="it-IT"/>
        </w:rPr>
        <w:t>Dichiarazione sull’insussistenza di situazioni di conflitto di interesse e di cause di inconferibilità e incompatibilità</w:t>
      </w:r>
    </w:p>
    <w:p w14:paraId="4487A26D" w14:textId="77777777" w:rsidR="003D0975" w:rsidRDefault="003D0975" w:rsidP="003D0975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</w:p>
    <w:p w14:paraId="4B127BEE" w14:textId="77777777" w:rsidR="00CB1111" w:rsidRDefault="00CB1111" w:rsidP="00CB1111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1F292E49" w14:textId="0F5F9501" w:rsidR="00CB1111" w:rsidRPr="00626EAF" w:rsidRDefault="00CB1111" w:rsidP="00CB1111">
      <w:pPr>
        <w:widowControl w:val="0"/>
        <w:tabs>
          <w:tab w:val="left" w:pos="1733"/>
        </w:tabs>
        <w:autoSpaceDE w:val="0"/>
        <w:autoSpaceDN w:val="0"/>
        <w:jc w:val="both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OGGETTO: </w:t>
      </w:r>
      <w:r w:rsidRPr="00626EAF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Avviso unico pubblico per la selezione i</w:t>
      </w:r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nterna/esterna</w:t>
      </w:r>
      <w:r w:rsidRPr="007D4EA7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 xml:space="preserve">di </w:t>
      </w:r>
      <w:r w:rsidR="009E08AD">
        <w:rPr>
          <w:rFonts w:ascii="Calibri" w:hAnsi="Calibri" w:cs="Calibri"/>
          <w:b/>
          <w:sz w:val="24"/>
          <w:szCs w:val="24"/>
        </w:rPr>
        <w:t xml:space="preserve">n. 1 </w:t>
      </w:r>
      <w:r>
        <w:rPr>
          <w:rFonts w:ascii="Calibri" w:hAnsi="Calibri" w:cs="Calibri"/>
          <w:b/>
          <w:sz w:val="24"/>
          <w:szCs w:val="24"/>
        </w:rPr>
        <w:t>docent</w:t>
      </w:r>
      <w:r w:rsidR="009E08AD">
        <w:rPr>
          <w:rFonts w:ascii="Calibri" w:hAnsi="Calibri" w:cs="Calibri"/>
          <w:b/>
          <w:sz w:val="24"/>
          <w:szCs w:val="24"/>
        </w:rPr>
        <w:t>e</w:t>
      </w:r>
      <w:r>
        <w:rPr>
          <w:rFonts w:ascii="Calibri" w:hAnsi="Calibri" w:cs="Calibri"/>
          <w:b/>
          <w:sz w:val="24"/>
          <w:szCs w:val="24"/>
        </w:rPr>
        <w:t xml:space="preserve"> espert</w:t>
      </w:r>
      <w:r w:rsidR="009E08AD">
        <w:rPr>
          <w:rFonts w:ascii="Calibri" w:hAnsi="Calibri" w:cs="Calibri"/>
          <w:b/>
          <w:sz w:val="24"/>
          <w:szCs w:val="24"/>
        </w:rPr>
        <w:t>o</w:t>
      </w:r>
      <w:r>
        <w:rPr>
          <w:rFonts w:ascii="Calibri" w:hAnsi="Calibri" w:cs="Calibri"/>
          <w:b/>
          <w:sz w:val="24"/>
          <w:szCs w:val="24"/>
        </w:rPr>
        <w:t xml:space="preserve"> madrelingua inglese</w:t>
      </w:r>
      <w:r w:rsidR="009E08AD">
        <w:rPr>
          <w:rFonts w:ascii="Calibri" w:hAnsi="Calibri" w:cs="Calibri"/>
          <w:b/>
          <w:sz w:val="24"/>
          <w:szCs w:val="24"/>
        </w:rPr>
        <w:t xml:space="preserve"> </w:t>
      </w:r>
      <w:r w:rsidRPr="00626EAF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mediante procedura comparativa dei c</w:t>
      </w:r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urricula vitae e professionali</w:t>
      </w:r>
      <w:r w:rsidRPr="00626EAF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 per la realizzazione di interventi afferenti al Progetto AD HOC</w:t>
      </w:r>
      <w:r w:rsidRPr="00626EAF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</w:t>
      </w:r>
      <w:r w:rsidRPr="00626EAF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Piano Nazionale Di Ripresa E Resilienza - Missione 4: Istruzione E Ricerca - Componente 1 Potenziamento dell’offerta dei servizi di istruzione: dagli asili nido alle Università - Investimento 1.4: Intervento straordinario finalizzato alla riduzione dei divari territoriali nelle scuole secondarie di primo e di secondo grado e alla lotta alla dispersione scolastica - Azioni di prevenzione e contrasto della dispersione scolastica</w:t>
      </w:r>
      <w:r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.</w:t>
      </w:r>
    </w:p>
    <w:p w14:paraId="09E16251" w14:textId="77777777" w:rsidR="00CB1111" w:rsidRDefault="00CB1111" w:rsidP="00CB1111">
      <w:pPr>
        <w:widowControl w:val="0"/>
        <w:tabs>
          <w:tab w:val="left" w:pos="1733"/>
        </w:tabs>
        <w:autoSpaceDE w:val="0"/>
        <w:autoSpaceDN w:val="0"/>
        <w:jc w:val="both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626EAF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CUP: B24D22003720006 Identificativo progetto: M4C1I1.4-2022-981-P-14341</w:t>
      </w:r>
    </w:p>
    <w:p w14:paraId="4B003799" w14:textId="77777777" w:rsidR="003D0975" w:rsidRPr="003D0975" w:rsidRDefault="003D0975" w:rsidP="003D0975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</w:p>
    <w:p w14:paraId="6261B35C" w14:textId="77777777" w:rsidR="003D0975" w:rsidRPr="003D0975" w:rsidRDefault="003D0975" w:rsidP="003D0975">
      <w:pPr>
        <w:widowControl w:val="0"/>
        <w:tabs>
          <w:tab w:val="left" w:pos="1733"/>
        </w:tabs>
        <w:autoSpaceDE w:val="0"/>
        <w:autoSpaceDN w:val="0"/>
        <w:jc w:val="right"/>
        <w:rPr>
          <w:rFonts w:ascii="Calibri" w:eastAsia="Calibri" w:hAnsi="Calibri" w:cs="Calibri"/>
          <w:sz w:val="22"/>
          <w:szCs w:val="22"/>
          <w:lang w:eastAsia="en-US" w:bidi="it-IT"/>
        </w:rPr>
      </w:pPr>
      <w:r w:rsidRPr="003D0975">
        <w:rPr>
          <w:rFonts w:ascii="Calibri" w:eastAsia="Calibri" w:hAnsi="Calibri" w:cs="Calibri"/>
          <w:sz w:val="22"/>
          <w:szCs w:val="22"/>
          <w:lang w:eastAsia="en-US" w:bidi="it-IT"/>
        </w:rPr>
        <w:t>AL DIRIGENTE SCOLASTICO</w:t>
      </w:r>
    </w:p>
    <w:p w14:paraId="592AB4E6" w14:textId="1B7320B6" w:rsidR="003D0975" w:rsidRPr="003D0975" w:rsidRDefault="003D0975" w:rsidP="003D0975">
      <w:pPr>
        <w:widowControl w:val="0"/>
        <w:tabs>
          <w:tab w:val="left" w:pos="1733"/>
        </w:tabs>
        <w:autoSpaceDE w:val="0"/>
        <w:autoSpaceDN w:val="0"/>
        <w:jc w:val="right"/>
        <w:rPr>
          <w:rFonts w:ascii="Calibri" w:eastAsia="Calibri" w:hAnsi="Calibri" w:cs="Calibri"/>
          <w:sz w:val="22"/>
          <w:szCs w:val="22"/>
          <w:lang w:eastAsia="en-US" w:bidi="it-IT"/>
        </w:rPr>
      </w:pPr>
      <w:r w:rsidRPr="003D0975">
        <w:rPr>
          <w:rFonts w:ascii="Calibri" w:eastAsia="Calibri" w:hAnsi="Calibri" w:cs="Calibri"/>
          <w:sz w:val="22"/>
          <w:szCs w:val="22"/>
          <w:lang w:eastAsia="en-US" w:bidi="it-IT"/>
        </w:rPr>
        <w:t>IIS MENEGHINI EDOLO (BS)</w:t>
      </w:r>
    </w:p>
    <w:p w14:paraId="2ABAADE6" w14:textId="77777777" w:rsidR="003D0975" w:rsidRDefault="003D0975" w:rsidP="003D0975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</w:p>
    <w:p w14:paraId="566ACBA5" w14:textId="77777777" w:rsidR="003D0975" w:rsidRPr="003D0975" w:rsidRDefault="003D0975" w:rsidP="003D0975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  <w:r w:rsidRPr="003D0975">
        <w:rPr>
          <w:rFonts w:ascii="Calibri" w:eastAsia="Calibri" w:hAnsi="Calibri" w:cs="Calibri"/>
          <w:b/>
          <w:sz w:val="22"/>
          <w:szCs w:val="22"/>
          <w:lang w:eastAsia="en-US" w:bidi="it-IT"/>
        </w:rPr>
        <w:t>OGGETTO:</w:t>
      </w:r>
      <w:r w:rsidRPr="003D0975">
        <w:rPr>
          <w:rFonts w:ascii="Calibri" w:eastAsia="Calibri" w:hAnsi="Calibri" w:cs="Calibri"/>
          <w:sz w:val="22"/>
          <w:szCs w:val="22"/>
          <w:lang w:eastAsia="en-US" w:bidi="it-IT"/>
        </w:rPr>
        <w:t xml:space="preserve"> </w:t>
      </w:r>
      <w:r w:rsidRPr="003D0975">
        <w:rPr>
          <w:rFonts w:ascii="Calibri" w:eastAsia="Calibri" w:hAnsi="Calibri" w:cs="Calibri"/>
          <w:b/>
          <w:sz w:val="22"/>
          <w:szCs w:val="22"/>
          <w:lang w:eastAsia="en-US" w:bidi="it-IT"/>
        </w:rPr>
        <w:t>DICHIARAZIONE SULL’INSUSSISTENZA DI SITUAZIONI DI CONFLITTO DI INTERESSE E DI CAUSE DI INCONFERIBILITÀ E INCOMPATIBILITÀ (ai sensi dell’art. 53, comma 14 del D.Lgs. 165/2001 come modificato dall’art. 1 comma 42 lettera h L. 190/2012 e dall’art. 20 del D.Lgs. 39/2013)</w:t>
      </w:r>
    </w:p>
    <w:p w14:paraId="5A136EF4" w14:textId="77777777" w:rsidR="003D0975" w:rsidRPr="003D0975" w:rsidRDefault="003D0975" w:rsidP="003D0975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</w:p>
    <w:p w14:paraId="02CBF6E6" w14:textId="277D8385" w:rsidR="003D0975" w:rsidRPr="00ED4B5A" w:rsidRDefault="003D0975" w:rsidP="003D0975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Il/la sottoscritto/a</w:t>
      </w:r>
      <w:r>
        <w:rPr>
          <w:rFonts w:ascii="Calibri" w:eastAsia="Calibri" w:hAnsi="Calibri" w:cs="Calibri"/>
          <w:sz w:val="22"/>
          <w:szCs w:val="22"/>
          <w:lang w:eastAsia="en-US" w:bidi="it-IT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  </w:t>
      </w:r>
      <w:r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b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b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b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b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>
        <w:rPr>
          <w:rFonts w:ascii="Calibri" w:eastAsia="Calibri" w:hAnsi="Calibri" w:cs="Calibri"/>
          <w:sz w:val="22"/>
          <w:szCs w:val="22"/>
          <w:lang w:eastAsia="en-US" w:bidi="it-IT"/>
        </w:rPr>
        <w:t xml:space="preserve"> </w:t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 xml:space="preserve">nato/a </w:t>
      </w:r>
      <w:proofErr w:type="spellStart"/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a</w:t>
      </w:r>
      <w:proofErr w:type="spellEnd"/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________________ </w:t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 xml:space="preserve">il </w:t>
      </w:r>
      <w:r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>_____________________</w:t>
      </w:r>
      <w:r>
        <w:rPr>
          <w:rFonts w:ascii="Calibri" w:eastAsia="Calibri" w:hAnsi="Calibri" w:cs="Calibri"/>
          <w:sz w:val="22"/>
          <w:szCs w:val="22"/>
          <w:lang w:eastAsia="en-US" w:bidi="it-IT"/>
        </w:rPr>
        <w:t xml:space="preserve"> </w:t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 xml:space="preserve">codice fiscale </w:t>
      </w:r>
      <w:proofErr w:type="gramStart"/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|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  |</w:t>
      </w:r>
      <w:proofErr w:type="gramEnd"/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  |  |  |  |  |  |  |  |  |  |  |  |  |  |  </w:t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|</w:t>
      </w:r>
      <w:r>
        <w:rPr>
          <w:rFonts w:ascii="Calibri" w:eastAsia="Calibri" w:hAnsi="Calibri" w:cs="Calibri"/>
          <w:sz w:val="22"/>
          <w:szCs w:val="22"/>
          <w:lang w:eastAsia="en-US" w:bidi="it-IT"/>
        </w:rPr>
        <w:t xml:space="preserve"> </w:t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residente a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>___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  <w:t xml:space="preserve"> </w:t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via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 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recapito tel.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 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>___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  <w:t xml:space="preserve"> </w:t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 xml:space="preserve">recapito </w:t>
      </w:r>
      <w:proofErr w:type="spellStart"/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cell</w:t>
      </w:r>
      <w:proofErr w:type="spellEnd"/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 xml:space="preserve">. </w:t>
      </w:r>
      <w:r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________________ </w:t>
      </w:r>
      <w:r>
        <w:rPr>
          <w:rFonts w:ascii="Calibri" w:eastAsia="Calibri" w:hAnsi="Calibri" w:cs="Calibri"/>
          <w:sz w:val="22"/>
          <w:szCs w:val="22"/>
          <w:lang w:eastAsia="en-US" w:bidi="it-IT"/>
        </w:rPr>
        <w:t>indirizzo e-m</w:t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ail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  <w:t xml:space="preserve">             </w:t>
      </w:r>
      <w:r w:rsidRPr="00ED4B5A">
        <w:rPr>
          <w:rFonts w:ascii="Calibri" w:eastAsia="Calibri" w:hAnsi="Calibri" w:cs="Calibri"/>
          <w:b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    </w:t>
      </w:r>
      <w:r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>______________</w:t>
      </w:r>
      <w:r w:rsidRPr="00ED4B5A">
        <w:rPr>
          <w:rFonts w:ascii="Calibri" w:eastAsia="Calibri" w:hAnsi="Calibri" w:cs="Calibri"/>
          <w:b/>
          <w:sz w:val="22"/>
          <w:szCs w:val="22"/>
          <w:u w:val="single"/>
          <w:lang w:eastAsia="en-US" w:bidi="it-IT"/>
        </w:rPr>
        <w:tab/>
      </w:r>
      <w:r>
        <w:rPr>
          <w:rFonts w:ascii="Calibri" w:eastAsia="Calibri" w:hAnsi="Calibri" w:cs="Calibri"/>
          <w:b/>
          <w:sz w:val="22"/>
          <w:szCs w:val="22"/>
          <w:u w:val="single"/>
          <w:lang w:eastAsia="en-US" w:bidi="it-IT"/>
        </w:rPr>
        <w:t xml:space="preserve">     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           </w:t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indirizzo PEC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 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b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b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  <w:t xml:space="preserve">                </w:t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in servizio presso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b/>
          <w:sz w:val="22"/>
          <w:szCs w:val="22"/>
          <w:u w:val="single"/>
          <w:lang w:eastAsia="en-US" w:bidi="it-IT"/>
        </w:rPr>
        <w:tab/>
      </w:r>
      <w:r>
        <w:rPr>
          <w:rFonts w:ascii="Calibri" w:eastAsia="Calibri" w:hAnsi="Calibri" w:cs="Calibri"/>
          <w:b/>
          <w:sz w:val="22"/>
          <w:szCs w:val="22"/>
          <w:u w:val="single"/>
          <w:lang w:eastAsia="en-US" w:bidi="it-IT"/>
        </w:rPr>
        <w:t xml:space="preserve">      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 xml:space="preserve">con la qualifica di 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>_______________________</w:t>
      </w:r>
    </w:p>
    <w:p w14:paraId="584ED12D" w14:textId="77777777" w:rsidR="003D0975" w:rsidRPr="003D0975" w:rsidRDefault="003D0975" w:rsidP="003D0975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</w:p>
    <w:p w14:paraId="12C17AC0" w14:textId="3B111679" w:rsidR="000C0884" w:rsidRDefault="003D0975" w:rsidP="003D0975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  <w:r w:rsidRPr="003D0975">
        <w:rPr>
          <w:rFonts w:ascii="Calibri" w:eastAsia="Calibri" w:hAnsi="Calibri" w:cs="Calibri"/>
          <w:sz w:val="22"/>
          <w:szCs w:val="22"/>
          <w:lang w:eastAsia="en-US" w:bidi="it-IT"/>
        </w:rPr>
        <w:t>avendo preso visione dell’Avviso di selezione indetto dal Dirigente Scolastico di codesta istituzione scolastica a valere sul progetto - Linea di investimento - PNRR Missione 4: Istruzione e Ricerca. Componente 1- Potenziamento dell’offerta dei servizi di istruzione: dagli asili nido alle Università. Investimento 1.4: Intervento straordinario finalizzato alla riduzione dei divari territoriali nelle scuole secondarie di I e II grado e alla lotta alla dispersione scolastica) – Azioni di prevenzione e contrasto della dispersione scolastica (D.M. 170/2022) – Progetto “AD HOC”; Codice Avviso M4C1I1.4-2022-981. Codice progetto: M4C1I1.4-2022-981-P-11443, CUP: D44D22004780006</w:t>
      </w:r>
      <w:r w:rsidR="000C0884">
        <w:rPr>
          <w:rFonts w:ascii="Calibri" w:eastAsia="Calibri" w:hAnsi="Calibri" w:cs="Calibri"/>
          <w:sz w:val="22"/>
          <w:szCs w:val="22"/>
          <w:lang w:eastAsia="en-US" w:bidi="it-IT"/>
        </w:rPr>
        <w:t>;</w:t>
      </w:r>
    </w:p>
    <w:p w14:paraId="65CB8BF3" w14:textId="32BE13EC" w:rsidR="003D0975" w:rsidRDefault="003D0975" w:rsidP="000C0884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  <w:r w:rsidRPr="003D0975">
        <w:rPr>
          <w:rFonts w:ascii="Calibri" w:eastAsia="Calibri" w:hAnsi="Calibri" w:cs="Calibri"/>
          <w:sz w:val="22"/>
          <w:szCs w:val="22"/>
          <w:lang w:eastAsia="en-US" w:bidi="it-IT"/>
        </w:rPr>
        <w:t>consapevole delle sanzioni penali previste per il caso di dichiarazioni false o mendaci, così come stabilito dall’articolo 76 del D.P.R. 445/2000, nonché della decadenza dei benefici eventualmente conseguenti al provvedimento emanato sulla base di dichiarazioni non veritiere, ex articolo 75 del medesimo D.P.R., sotto la propria responsabilità</w:t>
      </w:r>
      <w:r w:rsidR="000C0884">
        <w:rPr>
          <w:rFonts w:ascii="Calibri" w:eastAsia="Calibri" w:hAnsi="Calibri" w:cs="Calibri"/>
          <w:sz w:val="22"/>
          <w:szCs w:val="22"/>
          <w:lang w:eastAsia="en-US" w:bidi="it-IT"/>
        </w:rPr>
        <w:t>;</w:t>
      </w:r>
    </w:p>
    <w:p w14:paraId="698DD367" w14:textId="77777777" w:rsidR="000C0884" w:rsidRPr="003D0975" w:rsidRDefault="000C0884" w:rsidP="000C0884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</w:p>
    <w:p w14:paraId="4CC4E489" w14:textId="7BE9E8D4" w:rsidR="003D0975" w:rsidRDefault="003D0975" w:rsidP="005B1A76">
      <w:pPr>
        <w:widowControl w:val="0"/>
        <w:tabs>
          <w:tab w:val="left" w:pos="1733"/>
        </w:tabs>
        <w:autoSpaceDE w:val="0"/>
        <w:autoSpaceDN w:val="0"/>
        <w:jc w:val="center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  <w:r w:rsidRPr="003D0975">
        <w:rPr>
          <w:rFonts w:ascii="Calibri" w:eastAsia="Calibri" w:hAnsi="Calibri" w:cs="Calibri"/>
          <w:b/>
          <w:sz w:val="22"/>
          <w:szCs w:val="22"/>
          <w:lang w:eastAsia="en-US" w:bidi="it-IT"/>
        </w:rPr>
        <w:t>DICHIARA</w:t>
      </w:r>
    </w:p>
    <w:p w14:paraId="7AB04F1B" w14:textId="77777777" w:rsidR="000C0884" w:rsidRPr="003D0975" w:rsidRDefault="000C0884" w:rsidP="005B1A76">
      <w:pPr>
        <w:widowControl w:val="0"/>
        <w:tabs>
          <w:tab w:val="left" w:pos="1733"/>
        </w:tabs>
        <w:autoSpaceDE w:val="0"/>
        <w:autoSpaceDN w:val="0"/>
        <w:jc w:val="center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</w:p>
    <w:p w14:paraId="1CDD396A" w14:textId="30C58344" w:rsidR="003D0975" w:rsidRPr="003D0975" w:rsidRDefault="005B1A76" w:rsidP="003D0975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  <w:r>
        <w:rPr>
          <w:rFonts w:ascii="Calibri" w:eastAsia="Calibri" w:hAnsi="Calibri" w:cs="Calibri"/>
          <w:sz w:val="22"/>
          <w:szCs w:val="22"/>
          <w:lang w:eastAsia="en-US" w:bidi="it-IT"/>
        </w:rPr>
        <w:t>a</w:t>
      </w:r>
      <w:r w:rsidR="003D0975" w:rsidRPr="003D0975">
        <w:rPr>
          <w:rFonts w:ascii="Calibri" w:eastAsia="Calibri" w:hAnsi="Calibri" w:cs="Calibri"/>
          <w:sz w:val="22"/>
          <w:szCs w:val="22"/>
          <w:lang w:eastAsia="en-US" w:bidi="it-IT"/>
        </w:rPr>
        <w:t>i sensi degli articoli 46 e 47 del D.P.R. 445/2000:</w:t>
      </w:r>
    </w:p>
    <w:p w14:paraId="6DF05732" w14:textId="77FA85E6" w:rsidR="003D0975" w:rsidRPr="003D0975" w:rsidRDefault="00406B23" w:rsidP="003D0975">
      <w:pPr>
        <w:widowControl w:val="0"/>
        <w:numPr>
          <w:ilvl w:val="0"/>
          <w:numId w:val="31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  <w:r>
        <w:rPr>
          <w:rFonts w:ascii="Calibri" w:eastAsia="Calibri" w:hAnsi="Calibri" w:cs="Calibri"/>
          <w:sz w:val="22"/>
          <w:szCs w:val="22"/>
          <w:lang w:eastAsia="en-US" w:bidi="it-IT"/>
        </w:rPr>
        <w:t>c</w:t>
      </w:r>
      <w:r w:rsidR="003D0975" w:rsidRPr="003D0975">
        <w:rPr>
          <w:rFonts w:ascii="Calibri" w:eastAsia="Calibri" w:hAnsi="Calibri" w:cs="Calibri"/>
          <w:sz w:val="22"/>
          <w:szCs w:val="22"/>
          <w:lang w:eastAsia="en-US" w:bidi="it-IT"/>
        </w:rPr>
        <w:t xml:space="preserve">he non sussistono situazioni, anche potenziali, di conflitto di interesse con l’Istituto di Istruzione Superiore IIS MENEGHINI-EDOLO (BS), ai sensi dell’art. 53, comma 14, del </w:t>
      </w:r>
      <w:proofErr w:type="spellStart"/>
      <w:r w:rsidR="003D0975" w:rsidRPr="003D0975">
        <w:rPr>
          <w:rFonts w:ascii="Calibri" w:eastAsia="Calibri" w:hAnsi="Calibri" w:cs="Calibri"/>
          <w:sz w:val="22"/>
          <w:szCs w:val="22"/>
          <w:lang w:eastAsia="en-US" w:bidi="it-IT"/>
        </w:rPr>
        <w:t>D.Lgs</w:t>
      </w:r>
      <w:proofErr w:type="spellEnd"/>
      <w:r w:rsidR="003D0975" w:rsidRPr="003D0975">
        <w:rPr>
          <w:rFonts w:ascii="Calibri" w:eastAsia="Calibri" w:hAnsi="Calibri" w:cs="Calibri"/>
          <w:sz w:val="22"/>
          <w:szCs w:val="22"/>
          <w:lang w:eastAsia="en-US" w:bidi="it-IT"/>
        </w:rPr>
        <w:t xml:space="preserve"> 165/2001, come modificato dalla legge n. 190/2012</w:t>
      </w:r>
      <w:r w:rsidR="000C0884">
        <w:rPr>
          <w:rFonts w:ascii="Calibri" w:eastAsia="Calibri" w:hAnsi="Calibri" w:cs="Calibri"/>
          <w:sz w:val="22"/>
          <w:szCs w:val="22"/>
          <w:lang w:eastAsia="en-US" w:bidi="it-IT"/>
        </w:rPr>
        <w:t>;</w:t>
      </w:r>
    </w:p>
    <w:p w14:paraId="384E0224" w14:textId="65F63A43" w:rsidR="003D0975" w:rsidRPr="003D0975" w:rsidRDefault="00406B23" w:rsidP="003D0975">
      <w:pPr>
        <w:widowControl w:val="0"/>
        <w:numPr>
          <w:ilvl w:val="0"/>
          <w:numId w:val="31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  <w:r>
        <w:rPr>
          <w:rFonts w:ascii="Calibri" w:eastAsia="Calibri" w:hAnsi="Calibri" w:cs="Calibri"/>
          <w:sz w:val="22"/>
          <w:szCs w:val="22"/>
          <w:lang w:eastAsia="en-US" w:bidi="it-IT"/>
        </w:rPr>
        <w:t>c</w:t>
      </w:r>
      <w:r w:rsidR="003D0975" w:rsidRPr="003D0975">
        <w:rPr>
          <w:rFonts w:ascii="Calibri" w:eastAsia="Calibri" w:hAnsi="Calibri" w:cs="Calibri"/>
          <w:sz w:val="22"/>
          <w:szCs w:val="22"/>
          <w:lang w:eastAsia="en-US" w:bidi="it-IT"/>
        </w:rPr>
        <w:t xml:space="preserve">he non sussistono cause di incompatibilità o inconferibilità, ai sensi dell’art. 20 del </w:t>
      </w:r>
      <w:proofErr w:type="spellStart"/>
      <w:r w:rsidR="003D0975" w:rsidRPr="003D0975">
        <w:rPr>
          <w:rFonts w:ascii="Calibri" w:eastAsia="Calibri" w:hAnsi="Calibri" w:cs="Calibri"/>
          <w:sz w:val="22"/>
          <w:szCs w:val="22"/>
          <w:lang w:eastAsia="en-US" w:bidi="it-IT"/>
        </w:rPr>
        <w:t>D.Lgs</w:t>
      </w:r>
      <w:proofErr w:type="spellEnd"/>
      <w:r w:rsidR="003D0975" w:rsidRPr="003D0975">
        <w:rPr>
          <w:rFonts w:ascii="Calibri" w:eastAsia="Calibri" w:hAnsi="Calibri" w:cs="Calibri"/>
          <w:sz w:val="22"/>
          <w:szCs w:val="22"/>
          <w:lang w:eastAsia="en-US" w:bidi="it-IT"/>
        </w:rPr>
        <w:t xml:space="preserve"> 39/2013, a svolgere incarichi nell’interesse dell’Istituto di Istruzione Superiore MENEGHINI EDOLO (BS)</w:t>
      </w:r>
      <w:r w:rsidR="000C0884">
        <w:rPr>
          <w:rFonts w:ascii="Calibri" w:eastAsia="Calibri" w:hAnsi="Calibri" w:cs="Calibri"/>
          <w:sz w:val="22"/>
          <w:szCs w:val="22"/>
          <w:lang w:eastAsia="en-US" w:bidi="it-IT"/>
        </w:rPr>
        <w:t>;</w:t>
      </w:r>
    </w:p>
    <w:p w14:paraId="23B4E4FD" w14:textId="77C09918" w:rsidR="003D0975" w:rsidRDefault="00406B23" w:rsidP="003D0975">
      <w:pPr>
        <w:widowControl w:val="0"/>
        <w:numPr>
          <w:ilvl w:val="0"/>
          <w:numId w:val="31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  <w:r>
        <w:rPr>
          <w:rFonts w:ascii="Calibri" w:eastAsia="Calibri" w:hAnsi="Calibri" w:cs="Calibri"/>
          <w:sz w:val="22"/>
          <w:szCs w:val="22"/>
          <w:lang w:eastAsia="en-US" w:bidi="it-IT"/>
        </w:rPr>
        <w:t>i</w:t>
      </w:r>
      <w:r w:rsidR="003D0975" w:rsidRPr="003D0975">
        <w:rPr>
          <w:rFonts w:ascii="Calibri" w:eastAsia="Calibri" w:hAnsi="Calibri" w:cs="Calibri"/>
          <w:sz w:val="22"/>
          <w:szCs w:val="22"/>
          <w:lang w:eastAsia="en-US" w:bidi="it-IT"/>
        </w:rPr>
        <w:t>l sottoscritto si impegna, altresì, a comunicare tempestivamente eventuali variazioni del contenuto della presente dichiarazione e a rendere nel caso, una nuova dichiarazione sostitutiva</w:t>
      </w:r>
      <w:r w:rsidR="000C0884">
        <w:rPr>
          <w:rFonts w:ascii="Calibri" w:eastAsia="Calibri" w:hAnsi="Calibri" w:cs="Calibri"/>
          <w:sz w:val="22"/>
          <w:szCs w:val="22"/>
          <w:lang w:eastAsia="en-US" w:bidi="it-IT"/>
        </w:rPr>
        <w:t>;</w:t>
      </w:r>
    </w:p>
    <w:p w14:paraId="2BDFD8F6" w14:textId="77777777" w:rsidR="003D0975" w:rsidRPr="003D0975" w:rsidRDefault="003D0975" w:rsidP="003D0975">
      <w:pPr>
        <w:widowControl w:val="0"/>
        <w:tabs>
          <w:tab w:val="left" w:pos="1733"/>
        </w:tabs>
        <w:autoSpaceDE w:val="0"/>
        <w:autoSpaceDN w:val="0"/>
        <w:jc w:val="center"/>
        <w:rPr>
          <w:rFonts w:ascii="Calibri" w:eastAsia="Calibri" w:hAnsi="Calibri" w:cs="Calibri"/>
          <w:sz w:val="22"/>
          <w:szCs w:val="22"/>
          <w:lang w:eastAsia="en-US" w:bidi="it-IT"/>
        </w:rPr>
      </w:pPr>
    </w:p>
    <w:p w14:paraId="4593320E" w14:textId="625CC556" w:rsidR="003D0975" w:rsidRDefault="003D0975" w:rsidP="005B1A76">
      <w:pPr>
        <w:widowControl w:val="0"/>
        <w:tabs>
          <w:tab w:val="left" w:pos="1733"/>
        </w:tabs>
        <w:autoSpaceDE w:val="0"/>
        <w:autoSpaceDN w:val="0"/>
        <w:jc w:val="center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  <w:r w:rsidRPr="003D0975">
        <w:rPr>
          <w:rFonts w:ascii="Calibri" w:eastAsia="Calibri" w:hAnsi="Calibri" w:cs="Calibri"/>
          <w:b/>
          <w:sz w:val="22"/>
          <w:szCs w:val="22"/>
          <w:lang w:eastAsia="en-US" w:bidi="it-IT"/>
        </w:rPr>
        <w:t>AUTORIZZA</w:t>
      </w:r>
    </w:p>
    <w:p w14:paraId="24499EC6" w14:textId="77777777" w:rsidR="005B1A76" w:rsidRPr="003D0975" w:rsidRDefault="005B1A76" w:rsidP="005B1A76">
      <w:pPr>
        <w:widowControl w:val="0"/>
        <w:tabs>
          <w:tab w:val="left" w:pos="1733"/>
        </w:tabs>
        <w:autoSpaceDE w:val="0"/>
        <w:autoSpaceDN w:val="0"/>
        <w:jc w:val="center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</w:p>
    <w:p w14:paraId="4F6EFAC7" w14:textId="183F2117" w:rsidR="003E1AE1" w:rsidRDefault="003D0975" w:rsidP="00E04217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  <w:r>
        <w:rPr>
          <w:rFonts w:ascii="Calibri" w:eastAsia="Calibri" w:hAnsi="Calibri" w:cs="Calibri"/>
          <w:sz w:val="22"/>
          <w:szCs w:val="22"/>
          <w:lang w:eastAsia="en-US" w:bidi="it-IT"/>
        </w:rPr>
        <w:t>l</w:t>
      </w:r>
      <w:r w:rsidRPr="003D0975">
        <w:rPr>
          <w:rFonts w:ascii="Calibri" w:eastAsia="Calibri" w:hAnsi="Calibri" w:cs="Calibri"/>
          <w:sz w:val="22"/>
          <w:szCs w:val="22"/>
          <w:lang w:eastAsia="en-US" w:bidi="it-IT"/>
        </w:rPr>
        <w:t>a pubblicazione dei presenti dati sul sito web del dell’Istituto di Istruzione Superiore “F.</w:t>
      </w:r>
      <w:r w:rsidR="00406B23">
        <w:rPr>
          <w:rFonts w:ascii="Calibri" w:eastAsia="Calibri" w:hAnsi="Calibri" w:cs="Calibri"/>
          <w:sz w:val="22"/>
          <w:szCs w:val="22"/>
          <w:lang w:eastAsia="en-US" w:bidi="it-IT"/>
        </w:rPr>
        <w:t xml:space="preserve"> </w:t>
      </w:r>
      <w:r w:rsidRPr="003D0975">
        <w:rPr>
          <w:rFonts w:ascii="Calibri" w:eastAsia="Calibri" w:hAnsi="Calibri" w:cs="Calibri"/>
          <w:sz w:val="22"/>
          <w:szCs w:val="22"/>
          <w:lang w:eastAsia="en-US" w:bidi="it-IT"/>
        </w:rPr>
        <w:t>Meneghini” di Edolo (BS).</w:t>
      </w:r>
    </w:p>
    <w:p w14:paraId="1C0B6337" w14:textId="77777777" w:rsidR="005B1A76" w:rsidRDefault="005B1A76" w:rsidP="003D0975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</w:p>
    <w:p w14:paraId="06E54976" w14:textId="4F6A925D" w:rsidR="00892C6E" w:rsidRPr="00687049" w:rsidRDefault="003E1AE1" w:rsidP="003D0975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  <w:r w:rsidRPr="00687049">
        <w:rPr>
          <w:rFonts w:ascii="Calibri" w:eastAsia="Calibri" w:hAnsi="Calibri" w:cs="Calibri"/>
          <w:sz w:val="22"/>
          <w:szCs w:val="22"/>
          <w:lang w:eastAsia="en-US" w:bidi="it-IT"/>
        </w:rPr>
        <w:t xml:space="preserve">Data_______________________ </w:t>
      </w:r>
      <w:r>
        <w:rPr>
          <w:rFonts w:ascii="Calibri" w:eastAsia="Calibri" w:hAnsi="Calibri" w:cs="Calibri"/>
          <w:sz w:val="22"/>
          <w:szCs w:val="22"/>
          <w:lang w:eastAsia="en-US" w:bidi="it-IT"/>
        </w:rPr>
        <w:t xml:space="preserve">                                                                          F</w:t>
      </w:r>
      <w:r w:rsidRPr="00687049">
        <w:rPr>
          <w:rFonts w:ascii="Calibri" w:eastAsia="Calibri" w:hAnsi="Calibri" w:cs="Calibri"/>
          <w:sz w:val="22"/>
          <w:szCs w:val="22"/>
          <w:lang w:eastAsia="en-US" w:bidi="it-IT"/>
        </w:rPr>
        <w:t>irma</w:t>
      </w:r>
      <w:r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 </w:t>
      </w:r>
      <w:r w:rsidRPr="00687049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>_______________________</w:t>
      </w:r>
    </w:p>
    <w:sectPr w:rsidR="00892C6E" w:rsidRPr="00687049" w:rsidSect="00892C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39" w:code="9"/>
      <w:pgMar w:top="1417" w:right="1134" w:bottom="1134" w:left="1134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C93DE" w14:textId="77777777" w:rsidR="003950B8" w:rsidRDefault="003950B8">
      <w:r>
        <w:separator/>
      </w:r>
    </w:p>
  </w:endnote>
  <w:endnote w:type="continuationSeparator" w:id="0">
    <w:p w14:paraId="7A8648C2" w14:textId="77777777" w:rsidR="003950B8" w:rsidRDefault="00395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NewRomanPSMT"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20B06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panose1 w:val="020B0604020202020204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1DA19" w14:textId="730C12AD" w:rsidR="003950B8" w:rsidRDefault="003950B8" w:rsidP="00714DC7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3950B8" w:rsidRDefault="003950B8">
    <w:pPr>
      <w:pStyle w:val="Pidipagina"/>
    </w:pPr>
  </w:p>
  <w:p w14:paraId="055F06A6" w14:textId="77777777" w:rsidR="003950B8" w:rsidRDefault="003950B8"/>
  <w:p w14:paraId="7982F905" w14:textId="77777777" w:rsidR="003950B8" w:rsidRDefault="003950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51970913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2D3B5D90" w14:textId="18F32CD6" w:rsidR="003950B8" w:rsidRDefault="003950B8" w:rsidP="00940500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CB1111"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407B43FF" w14:textId="77777777" w:rsidR="003950B8" w:rsidRDefault="003950B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4080C" w14:textId="77777777" w:rsidR="00217BC6" w:rsidRDefault="00217B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F67BD" w14:textId="77777777" w:rsidR="003950B8" w:rsidRDefault="003950B8">
      <w:r>
        <w:separator/>
      </w:r>
    </w:p>
  </w:footnote>
  <w:footnote w:type="continuationSeparator" w:id="0">
    <w:p w14:paraId="6A2BC23A" w14:textId="77777777" w:rsidR="003950B8" w:rsidRDefault="00395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59AD2" w14:textId="77777777" w:rsidR="00217BC6" w:rsidRDefault="00217BC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520AC" w14:textId="32055D45" w:rsidR="003950B8" w:rsidRDefault="003950B8" w:rsidP="00217BC6">
    <w:pPr>
      <w:pStyle w:val="Intestazione"/>
      <w:jc w:val="center"/>
    </w:pPr>
    <w:r>
      <w:rPr>
        <w:noProof/>
      </w:rPr>
      <w:drawing>
        <wp:inline distT="0" distB="0" distL="0" distR="0" wp14:anchorId="64DC1E23" wp14:editId="440C38DB">
          <wp:extent cx="5503545" cy="774877"/>
          <wp:effectExtent l="0" t="0" r="0" b="0"/>
          <wp:docPr id="849728611" name="Immagine 84972861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3545" cy="774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8699B0" w14:textId="77777777" w:rsidR="003950B8" w:rsidRDefault="003950B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C97CA" w14:textId="77777777" w:rsidR="00217BC6" w:rsidRDefault="00217BC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3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4" w15:restartNumberingAfterBreak="0">
    <w:nsid w:val="027A3B84"/>
    <w:multiLevelType w:val="hybridMultilevel"/>
    <w:tmpl w:val="F55A328A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E35479"/>
    <w:multiLevelType w:val="hybridMultilevel"/>
    <w:tmpl w:val="F2E86DB6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235B3A"/>
    <w:multiLevelType w:val="hybridMultilevel"/>
    <w:tmpl w:val="DA2A18C6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01735"/>
    <w:multiLevelType w:val="hybridMultilevel"/>
    <w:tmpl w:val="1CB486E2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436DFC"/>
    <w:multiLevelType w:val="hybridMultilevel"/>
    <w:tmpl w:val="562E8898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B456FD"/>
    <w:multiLevelType w:val="hybridMultilevel"/>
    <w:tmpl w:val="F12CE0C4"/>
    <w:lvl w:ilvl="0" w:tplc="4CE8D0D4">
      <w:start w:val="1"/>
      <w:numFmt w:val="decimal"/>
      <w:lvlText w:val="%1."/>
      <w:lvlJc w:val="left"/>
      <w:pPr>
        <w:ind w:left="424" w:hanging="317"/>
      </w:pPr>
      <w:rPr>
        <w:rFonts w:hint="default"/>
        <w:w w:val="100"/>
        <w:lang w:val="it-IT" w:eastAsia="en-US" w:bidi="ar-SA"/>
      </w:rPr>
    </w:lvl>
    <w:lvl w:ilvl="1" w:tplc="E828E41C">
      <w:numFmt w:val="bullet"/>
      <w:lvlText w:val="•"/>
      <w:lvlJc w:val="left"/>
      <w:pPr>
        <w:ind w:left="1114" w:hanging="317"/>
      </w:pPr>
      <w:rPr>
        <w:rFonts w:hint="default"/>
        <w:lang w:val="it-IT" w:eastAsia="en-US" w:bidi="ar-SA"/>
      </w:rPr>
    </w:lvl>
    <w:lvl w:ilvl="2" w:tplc="8B6E6C7A">
      <w:numFmt w:val="bullet"/>
      <w:lvlText w:val="•"/>
      <w:lvlJc w:val="left"/>
      <w:pPr>
        <w:ind w:left="1808" w:hanging="317"/>
      </w:pPr>
      <w:rPr>
        <w:rFonts w:hint="default"/>
        <w:lang w:val="it-IT" w:eastAsia="en-US" w:bidi="ar-SA"/>
      </w:rPr>
    </w:lvl>
    <w:lvl w:ilvl="3" w:tplc="F356F12E">
      <w:numFmt w:val="bullet"/>
      <w:lvlText w:val="•"/>
      <w:lvlJc w:val="left"/>
      <w:pPr>
        <w:ind w:left="2502" w:hanging="317"/>
      </w:pPr>
      <w:rPr>
        <w:rFonts w:hint="default"/>
        <w:lang w:val="it-IT" w:eastAsia="en-US" w:bidi="ar-SA"/>
      </w:rPr>
    </w:lvl>
    <w:lvl w:ilvl="4" w:tplc="3606EEF8">
      <w:numFmt w:val="bullet"/>
      <w:lvlText w:val="•"/>
      <w:lvlJc w:val="left"/>
      <w:pPr>
        <w:ind w:left="3196" w:hanging="317"/>
      </w:pPr>
      <w:rPr>
        <w:rFonts w:hint="default"/>
        <w:lang w:val="it-IT" w:eastAsia="en-US" w:bidi="ar-SA"/>
      </w:rPr>
    </w:lvl>
    <w:lvl w:ilvl="5" w:tplc="2D465C6E">
      <w:numFmt w:val="bullet"/>
      <w:lvlText w:val="•"/>
      <w:lvlJc w:val="left"/>
      <w:pPr>
        <w:ind w:left="3891" w:hanging="317"/>
      </w:pPr>
      <w:rPr>
        <w:rFonts w:hint="default"/>
        <w:lang w:val="it-IT" w:eastAsia="en-US" w:bidi="ar-SA"/>
      </w:rPr>
    </w:lvl>
    <w:lvl w:ilvl="6" w:tplc="6A90A3B2">
      <w:numFmt w:val="bullet"/>
      <w:lvlText w:val="•"/>
      <w:lvlJc w:val="left"/>
      <w:pPr>
        <w:ind w:left="4585" w:hanging="317"/>
      </w:pPr>
      <w:rPr>
        <w:rFonts w:hint="default"/>
        <w:lang w:val="it-IT" w:eastAsia="en-US" w:bidi="ar-SA"/>
      </w:rPr>
    </w:lvl>
    <w:lvl w:ilvl="7" w:tplc="7FA8E61A">
      <w:numFmt w:val="bullet"/>
      <w:lvlText w:val="•"/>
      <w:lvlJc w:val="left"/>
      <w:pPr>
        <w:ind w:left="5279" w:hanging="317"/>
      </w:pPr>
      <w:rPr>
        <w:rFonts w:hint="default"/>
        <w:lang w:val="it-IT" w:eastAsia="en-US" w:bidi="ar-SA"/>
      </w:rPr>
    </w:lvl>
    <w:lvl w:ilvl="8" w:tplc="14CC383A">
      <w:numFmt w:val="bullet"/>
      <w:lvlText w:val="•"/>
      <w:lvlJc w:val="left"/>
      <w:pPr>
        <w:ind w:left="5973" w:hanging="317"/>
      </w:pPr>
      <w:rPr>
        <w:rFonts w:hint="default"/>
        <w:lang w:val="it-IT" w:eastAsia="en-US" w:bidi="ar-SA"/>
      </w:rPr>
    </w:lvl>
  </w:abstractNum>
  <w:abstractNum w:abstractNumId="10" w15:restartNumberingAfterBreak="0">
    <w:nsid w:val="122D0B6D"/>
    <w:multiLevelType w:val="hybridMultilevel"/>
    <w:tmpl w:val="1A4E9C70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112232"/>
    <w:multiLevelType w:val="hybridMultilevel"/>
    <w:tmpl w:val="0E703560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BE7C17"/>
    <w:multiLevelType w:val="hybridMultilevel"/>
    <w:tmpl w:val="2BB4F824"/>
    <w:lvl w:ilvl="0" w:tplc="25CC6100">
      <w:numFmt w:val="bullet"/>
      <w:lvlText w:val=""/>
      <w:lvlJc w:val="left"/>
      <w:pPr>
        <w:ind w:left="859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3" w15:restartNumberingAfterBreak="0">
    <w:nsid w:val="17AB41B1"/>
    <w:multiLevelType w:val="hybridMultilevel"/>
    <w:tmpl w:val="E2B27030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0D697E"/>
    <w:multiLevelType w:val="hybridMultilevel"/>
    <w:tmpl w:val="9C70F6AE"/>
    <w:lvl w:ilvl="0" w:tplc="25CC6100">
      <w:numFmt w:val="bullet"/>
      <w:lvlText w:val=""/>
      <w:lvlJc w:val="left"/>
      <w:pPr>
        <w:ind w:left="83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5" w15:restartNumberingAfterBreak="0">
    <w:nsid w:val="1B6C46FA"/>
    <w:multiLevelType w:val="hybridMultilevel"/>
    <w:tmpl w:val="6C7C29A0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5062AD"/>
    <w:multiLevelType w:val="hybridMultilevel"/>
    <w:tmpl w:val="A96286F4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E0667F"/>
    <w:multiLevelType w:val="hybridMultilevel"/>
    <w:tmpl w:val="A0A0B260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B1E08"/>
    <w:multiLevelType w:val="hybridMultilevel"/>
    <w:tmpl w:val="9A343EF0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264030"/>
    <w:multiLevelType w:val="hybridMultilevel"/>
    <w:tmpl w:val="462688B4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0716CE"/>
    <w:multiLevelType w:val="hybridMultilevel"/>
    <w:tmpl w:val="46929B46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B061CF"/>
    <w:multiLevelType w:val="hybridMultilevel"/>
    <w:tmpl w:val="2E584808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17280D"/>
    <w:multiLevelType w:val="hybridMultilevel"/>
    <w:tmpl w:val="46DCE73E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0623F0"/>
    <w:multiLevelType w:val="hybridMultilevel"/>
    <w:tmpl w:val="E2989A2C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81136A"/>
    <w:multiLevelType w:val="hybridMultilevel"/>
    <w:tmpl w:val="0382F3DA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ED4843"/>
    <w:multiLevelType w:val="hybridMultilevel"/>
    <w:tmpl w:val="77F20B40"/>
    <w:lvl w:ilvl="0" w:tplc="25CC6100">
      <w:numFmt w:val="bullet"/>
      <w:lvlText w:val=""/>
      <w:lvlJc w:val="left"/>
      <w:pPr>
        <w:ind w:left="829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6" w15:restartNumberingAfterBreak="0">
    <w:nsid w:val="4D643D75"/>
    <w:multiLevelType w:val="hybridMultilevel"/>
    <w:tmpl w:val="D6CE2866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683B09"/>
    <w:multiLevelType w:val="hybridMultilevel"/>
    <w:tmpl w:val="12D28AAE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6A1190"/>
    <w:multiLevelType w:val="hybridMultilevel"/>
    <w:tmpl w:val="F0E2C3A6"/>
    <w:lvl w:ilvl="0" w:tplc="2A22A09E">
      <w:numFmt w:val="bullet"/>
      <w:lvlText w:val="•"/>
      <w:lvlJc w:val="left"/>
      <w:pPr>
        <w:ind w:left="352" w:hanging="140"/>
      </w:pPr>
      <w:rPr>
        <w:rFonts w:ascii="Arial MT" w:eastAsia="Arial MT" w:hAnsi="Arial MT" w:cs="Arial MT" w:hint="default"/>
        <w:w w:val="100"/>
        <w:sz w:val="18"/>
        <w:szCs w:val="18"/>
        <w:lang w:val="it-IT" w:eastAsia="en-US" w:bidi="ar-SA"/>
      </w:rPr>
    </w:lvl>
    <w:lvl w:ilvl="1" w:tplc="56EE8080">
      <w:numFmt w:val="bullet"/>
      <w:lvlText w:val="•"/>
      <w:lvlJc w:val="left"/>
      <w:pPr>
        <w:ind w:left="1420" w:hanging="140"/>
      </w:pPr>
      <w:rPr>
        <w:rFonts w:hint="default"/>
        <w:lang w:val="it-IT" w:eastAsia="en-US" w:bidi="ar-SA"/>
      </w:rPr>
    </w:lvl>
    <w:lvl w:ilvl="2" w:tplc="44EECD9A">
      <w:numFmt w:val="bullet"/>
      <w:lvlText w:val="•"/>
      <w:lvlJc w:val="left"/>
      <w:pPr>
        <w:ind w:left="2481" w:hanging="140"/>
      </w:pPr>
      <w:rPr>
        <w:rFonts w:hint="default"/>
        <w:lang w:val="it-IT" w:eastAsia="en-US" w:bidi="ar-SA"/>
      </w:rPr>
    </w:lvl>
    <w:lvl w:ilvl="3" w:tplc="2758DCFE">
      <w:numFmt w:val="bullet"/>
      <w:lvlText w:val="•"/>
      <w:lvlJc w:val="left"/>
      <w:pPr>
        <w:ind w:left="3541" w:hanging="140"/>
      </w:pPr>
      <w:rPr>
        <w:rFonts w:hint="default"/>
        <w:lang w:val="it-IT" w:eastAsia="en-US" w:bidi="ar-SA"/>
      </w:rPr>
    </w:lvl>
    <w:lvl w:ilvl="4" w:tplc="BE88F2D8">
      <w:numFmt w:val="bullet"/>
      <w:lvlText w:val="•"/>
      <w:lvlJc w:val="left"/>
      <w:pPr>
        <w:ind w:left="4602" w:hanging="140"/>
      </w:pPr>
      <w:rPr>
        <w:rFonts w:hint="default"/>
        <w:lang w:val="it-IT" w:eastAsia="en-US" w:bidi="ar-SA"/>
      </w:rPr>
    </w:lvl>
    <w:lvl w:ilvl="5" w:tplc="E52A393A">
      <w:numFmt w:val="bullet"/>
      <w:lvlText w:val="•"/>
      <w:lvlJc w:val="left"/>
      <w:pPr>
        <w:ind w:left="5663" w:hanging="140"/>
      </w:pPr>
      <w:rPr>
        <w:rFonts w:hint="default"/>
        <w:lang w:val="it-IT" w:eastAsia="en-US" w:bidi="ar-SA"/>
      </w:rPr>
    </w:lvl>
    <w:lvl w:ilvl="6" w:tplc="E3D27D2A">
      <w:numFmt w:val="bullet"/>
      <w:lvlText w:val="•"/>
      <w:lvlJc w:val="left"/>
      <w:pPr>
        <w:ind w:left="6723" w:hanging="140"/>
      </w:pPr>
      <w:rPr>
        <w:rFonts w:hint="default"/>
        <w:lang w:val="it-IT" w:eastAsia="en-US" w:bidi="ar-SA"/>
      </w:rPr>
    </w:lvl>
    <w:lvl w:ilvl="7" w:tplc="39C80204">
      <w:numFmt w:val="bullet"/>
      <w:lvlText w:val="•"/>
      <w:lvlJc w:val="left"/>
      <w:pPr>
        <w:ind w:left="7784" w:hanging="140"/>
      </w:pPr>
      <w:rPr>
        <w:rFonts w:hint="default"/>
        <w:lang w:val="it-IT" w:eastAsia="en-US" w:bidi="ar-SA"/>
      </w:rPr>
    </w:lvl>
    <w:lvl w:ilvl="8" w:tplc="AD2059E6">
      <w:numFmt w:val="bullet"/>
      <w:lvlText w:val="•"/>
      <w:lvlJc w:val="left"/>
      <w:pPr>
        <w:ind w:left="8845" w:hanging="140"/>
      </w:pPr>
      <w:rPr>
        <w:rFonts w:hint="default"/>
        <w:lang w:val="it-IT" w:eastAsia="en-US" w:bidi="ar-SA"/>
      </w:rPr>
    </w:lvl>
  </w:abstractNum>
  <w:abstractNum w:abstractNumId="29" w15:restartNumberingAfterBreak="0">
    <w:nsid w:val="542567BA"/>
    <w:multiLevelType w:val="hybridMultilevel"/>
    <w:tmpl w:val="1EA87F1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AA2849"/>
    <w:multiLevelType w:val="hybridMultilevel"/>
    <w:tmpl w:val="7BE6A36C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4117B"/>
    <w:multiLevelType w:val="hybridMultilevel"/>
    <w:tmpl w:val="AE42C7FC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B10928"/>
    <w:multiLevelType w:val="hybridMultilevel"/>
    <w:tmpl w:val="DA12A0C0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5973E7"/>
    <w:multiLevelType w:val="hybridMultilevel"/>
    <w:tmpl w:val="8A5A209E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F671DF"/>
    <w:multiLevelType w:val="hybridMultilevel"/>
    <w:tmpl w:val="81727DBC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097004">
    <w:abstractNumId w:val="30"/>
  </w:num>
  <w:num w:numId="2" w16cid:durableId="1807891068">
    <w:abstractNumId w:val="5"/>
  </w:num>
  <w:num w:numId="3" w16cid:durableId="2126534949">
    <w:abstractNumId w:val="29"/>
  </w:num>
  <w:num w:numId="4" w16cid:durableId="255675016">
    <w:abstractNumId w:val="7"/>
  </w:num>
  <w:num w:numId="5" w16cid:durableId="891382232">
    <w:abstractNumId w:val="9"/>
  </w:num>
  <w:num w:numId="6" w16cid:durableId="2074347114">
    <w:abstractNumId w:val="16"/>
  </w:num>
  <w:num w:numId="7" w16cid:durableId="1959749531">
    <w:abstractNumId w:val="19"/>
  </w:num>
  <w:num w:numId="8" w16cid:durableId="2114546565">
    <w:abstractNumId w:val="13"/>
  </w:num>
  <w:num w:numId="9" w16cid:durableId="800149006">
    <w:abstractNumId w:val="8"/>
  </w:num>
  <w:num w:numId="10" w16cid:durableId="1237012226">
    <w:abstractNumId w:val="18"/>
  </w:num>
  <w:num w:numId="11" w16cid:durableId="1115909618">
    <w:abstractNumId w:val="12"/>
  </w:num>
  <w:num w:numId="12" w16cid:durableId="1485584180">
    <w:abstractNumId w:val="23"/>
  </w:num>
  <w:num w:numId="13" w16cid:durableId="1157764630">
    <w:abstractNumId w:val="32"/>
  </w:num>
  <w:num w:numId="14" w16cid:durableId="1406293840">
    <w:abstractNumId w:val="33"/>
  </w:num>
  <w:num w:numId="15" w16cid:durableId="1912301435">
    <w:abstractNumId w:val="25"/>
  </w:num>
  <w:num w:numId="16" w16cid:durableId="276524337">
    <w:abstractNumId w:val="14"/>
  </w:num>
  <w:num w:numId="17" w16cid:durableId="97414380">
    <w:abstractNumId w:val="27"/>
  </w:num>
  <w:num w:numId="18" w16cid:durableId="180632865">
    <w:abstractNumId w:val="26"/>
  </w:num>
  <w:num w:numId="19" w16cid:durableId="555825046">
    <w:abstractNumId w:val="11"/>
  </w:num>
  <w:num w:numId="20" w16cid:durableId="2146002594">
    <w:abstractNumId w:val="22"/>
  </w:num>
  <w:num w:numId="21" w16cid:durableId="1333533909">
    <w:abstractNumId w:val="6"/>
  </w:num>
  <w:num w:numId="22" w16cid:durableId="2126656851">
    <w:abstractNumId w:val="21"/>
  </w:num>
  <w:num w:numId="23" w16cid:durableId="1025592467">
    <w:abstractNumId w:val="4"/>
  </w:num>
  <w:num w:numId="24" w16cid:durableId="702096522">
    <w:abstractNumId w:val="10"/>
  </w:num>
  <w:num w:numId="25" w16cid:durableId="104813298">
    <w:abstractNumId w:val="20"/>
  </w:num>
  <w:num w:numId="26" w16cid:durableId="952398696">
    <w:abstractNumId w:val="15"/>
  </w:num>
  <w:num w:numId="27" w16cid:durableId="978846888">
    <w:abstractNumId w:val="17"/>
  </w:num>
  <w:num w:numId="28" w16cid:durableId="647132492">
    <w:abstractNumId w:val="31"/>
  </w:num>
  <w:num w:numId="29" w16cid:durableId="2100171465">
    <w:abstractNumId w:val="24"/>
  </w:num>
  <w:num w:numId="30" w16cid:durableId="266350120">
    <w:abstractNumId w:val="34"/>
  </w:num>
  <w:num w:numId="31" w16cid:durableId="123236025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06B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6C5"/>
    <w:rsid w:val="00056833"/>
    <w:rsid w:val="00062E4A"/>
    <w:rsid w:val="000670A5"/>
    <w:rsid w:val="0007048C"/>
    <w:rsid w:val="00072224"/>
    <w:rsid w:val="000736AB"/>
    <w:rsid w:val="00074CDD"/>
    <w:rsid w:val="0007706B"/>
    <w:rsid w:val="0008242F"/>
    <w:rsid w:val="0008684E"/>
    <w:rsid w:val="00087122"/>
    <w:rsid w:val="00093B8A"/>
    <w:rsid w:val="000A19BA"/>
    <w:rsid w:val="000A2C09"/>
    <w:rsid w:val="000A74CB"/>
    <w:rsid w:val="000B12C5"/>
    <w:rsid w:val="000B23D3"/>
    <w:rsid w:val="000B480F"/>
    <w:rsid w:val="000B6C44"/>
    <w:rsid w:val="000C0039"/>
    <w:rsid w:val="000C0884"/>
    <w:rsid w:val="000C11ED"/>
    <w:rsid w:val="000C4E13"/>
    <w:rsid w:val="000C7368"/>
    <w:rsid w:val="000D1AFB"/>
    <w:rsid w:val="000D4753"/>
    <w:rsid w:val="000D5BE5"/>
    <w:rsid w:val="000E1BA3"/>
    <w:rsid w:val="000E1E4D"/>
    <w:rsid w:val="000E246B"/>
    <w:rsid w:val="000E446C"/>
    <w:rsid w:val="000F0CA0"/>
    <w:rsid w:val="000F20C1"/>
    <w:rsid w:val="000F2156"/>
    <w:rsid w:val="000F4537"/>
    <w:rsid w:val="000F47C5"/>
    <w:rsid w:val="000F4D89"/>
    <w:rsid w:val="000F5E3D"/>
    <w:rsid w:val="000F5F5D"/>
    <w:rsid w:val="000F604B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335E"/>
    <w:rsid w:val="001233E4"/>
    <w:rsid w:val="001260DF"/>
    <w:rsid w:val="00131078"/>
    <w:rsid w:val="00132B57"/>
    <w:rsid w:val="001335C6"/>
    <w:rsid w:val="00133C52"/>
    <w:rsid w:val="00134871"/>
    <w:rsid w:val="00135167"/>
    <w:rsid w:val="001352AB"/>
    <w:rsid w:val="00140B98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14A0"/>
    <w:rsid w:val="001A5909"/>
    <w:rsid w:val="001A6378"/>
    <w:rsid w:val="001B1257"/>
    <w:rsid w:val="001B1415"/>
    <w:rsid w:val="001B484F"/>
    <w:rsid w:val="001B7378"/>
    <w:rsid w:val="001C0302"/>
    <w:rsid w:val="001C6B48"/>
    <w:rsid w:val="001C6C49"/>
    <w:rsid w:val="001D04F3"/>
    <w:rsid w:val="001D4B64"/>
    <w:rsid w:val="001D6B50"/>
    <w:rsid w:val="001E4529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25D"/>
    <w:rsid w:val="00217BC6"/>
    <w:rsid w:val="00217C76"/>
    <w:rsid w:val="00222A56"/>
    <w:rsid w:val="002247FE"/>
    <w:rsid w:val="00225146"/>
    <w:rsid w:val="00226CB3"/>
    <w:rsid w:val="0023284B"/>
    <w:rsid w:val="0023285D"/>
    <w:rsid w:val="00233E90"/>
    <w:rsid w:val="00240337"/>
    <w:rsid w:val="0024391D"/>
    <w:rsid w:val="002528C0"/>
    <w:rsid w:val="00252DF3"/>
    <w:rsid w:val="0025352F"/>
    <w:rsid w:val="002539BB"/>
    <w:rsid w:val="0025456B"/>
    <w:rsid w:val="00255CE2"/>
    <w:rsid w:val="0025698C"/>
    <w:rsid w:val="0026467A"/>
    <w:rsid w:val="00265864"/>
    <w:rsid w:val="002708A6"/>
    <w:rsid w:val="00276AE3"/>
    <w:rsid w:val="00276B90"/>
    <w:rsid w:val="002772BD"/>
    <w:rsid w:val="00281E56"/>
    <w:rsid w:val="00282A21"/>
    <w:rsid w:val="00283E20"/>
    <w:rsid w:val="002860BF"/>
    <w:rsid w:val="00286C40"/>
    <w:rsid w:val="0029126B"/>
    <w:rsid w:val="0029332E"/>
    <w:rsid w:val="002943C2"/>
    <w:rsid w:val="00297481"/>
    <w:rsid w:val="002A014D"/>
    <w:rsid w:val="002A6748"/>
    <w:rsid w:val="002B0440"/>
    <w:rsid w:val="002B206B"/>
    <w:rsid w:val="002B3171"/>
    <w:rsid w:val="002B684C"/>
    <w:rsid w:val="002C1C92"/>
    <w:rsid w:val="002C1E86"/>
    <w:rsid w:val="002D3EC6"/>
    <w:rsid w:val="002D472B"/>
    <w:rsid w:val="002D473A"/>
    <w:rsid w:val="002D786D"/>
    <w:rsid w:val="002E1891"/>
    <w:rsid w:val="002E1DEB"/>
    <w:rsid w:val="002E5DB6"/>
    <w:rsid w:val="002F1519"/>
    <w:rsid w:val="002F49B3"/>
    <w:rsid w:val="002F66C4"/>
    <w:rsid w:val="00300F45"/>
    <w:rsid w:val="00304B62"/>
    <w:rsid w:val="0030701D"/>
    <w:rsid w:val="00311985"/>
    <w:rsid w:val="003176B2"/>
    <w:rsid w:val="003235C7"/>
    <w:rsid w:val="0032693F"/>
    <w:rsid w:val="00336F0F"/>
    <w:rsid w:val="00344731"/>
    <w:rsid w:val="0034552C"/>
    <w:rsid w:val="003469AB"/>
    <w:rsid w:val="00347262"/>
    <w:rsid w:val="003473A2"/>
    <w:rsid w:val="00351652"/>
    <w:rsid w:val="00351867"/>
    <w:rsid w:val="00353A20"/>
    <w:rsid w:val="00355615"/>
    <w:rsid w:val="0035659B"/>
    <w:rsid w:val="00361D26"/>
    <w:rsid w:val="0036390D"/>
    <w:rsid w:val="003639EB"/>
    <w:rsid w:val="00363B1F"/>
    <w:rsid w:val="00364314"/>
    <w:rsid w:val="0036522E"/>
    <w:rsid w:val="00367396"/>
    <w:rsid w:val="003709D8"/>
    <w:rsid w:val="003726C9"/>
    <w:rsid w:val="00374926"/>
    <w:rsid w:val="00376169"/>
    <w:rsid w:val="00377421"/>
    <w:rsid w:val="00380B8B"/>
    <w:rsid w:val="003824FF"/>
    <w:rsid w:val="00382EC8"/>
    <w:rsid w:val="00383ADD"/>
    <w:rsid w:val="00392E1C"/>
    <w:rsid w:val="003950B8"/>
    <w:rsid w:val="00395933"/>
    <w:rsid w:val="0039599F"/>
    <w:rsid w:val="003A007F"/>
    <w:rsid w:val="003A01DE"/>
    <w:rsid w:val="003A1779"/>
    <w:rsid w:val="003A433E"/>
    <w:rsid w:val="003A4790"/>
    <w:rsid w:val="003A5D3A"/>
    <w:rsid w:val="003B1851"/>
    <w:rsid w:val="003B2B29"/>
    <w:rsid w:val="003B79E2"/>
    <w:rsid w:val="003C0DE3"/>
    <w:rsid w:val="003C60F6"/>
    <w:rsid w:val="003C690F"/>
    <w:rsid w:val="003C7A75"/>
    <w:rsid w:val="003D0975"/>
    <w:rsid w:val="003D4352"/>
    <w:rsid w:val="003E0AF7"/>
    <w:rsid w:val="003E18F4"/>
    <w:rsid w:val="003E1AE1"/>
    <w:rsid w:val="003E2DA4"/>
    <w:rsid w:val="003E2E35"/>
    <w:rsid w:val="003E443C"/>
    <w:rsid w:val="003E5C47"/>
    <w:rsid w:val="003F2D21"/>
    <w:rsid w:val="003F5439"/>
    <w:rsid w:val="0040575E"/>
    <w:rsid w:val="00405A43"/>
    <w:rsid w:val="00406B23"/>
    <w:rsid w:val="004076E9"/>
    <w:rsid w:val="00414813"/>
    <w:rsid w:val="00416DC1"/>
    <w:rsid w:val="00423CCA"/>
    <w:rsid w:val="00425C08"/>
    <w:rsid w:val="00430C48"/>
    <w:rsid w:val="00433B51"/>
    <w:rsid w:val="00433CB5"/>
    <w:rsid w:val="00435CFB"/>
    <w:rsid w:val="00436388"/>
    <w:rsid w:val="0044224C"/>
    <w:rsid w:val="00443639"/>
    <w:rsid w:val="00446355"/>
    <w:rsid w:val="0044774A"/>
    <w:rsid w:val="004563DD"/>
    <w:rsid w:val="00461195"/>
    <w:rsid w:val="00462440"/>
    <w:rsid w:val="004652D3"/>
    <w:rsid w:val="004657B2"/>
    <w:rsid w:val="004722C2"/>
    <w:rsid w:val="00473A05"/>
    <w:rsid w:val="00484CE2"/>
    <w:rsid w:val="00485D17"/>
    <w:rsid w:val="004914CB"/>
    <w:rsid w:val="00492050"/>
    <w:rsid w:val="00492773"/>
    <w:rsid w:val="00497369"/>
    <w:rsid w:val="004A2469"/>
    <w:rsid w:val="004A4379"/>
    <w:rsid w:val="004A5D71"/>
    <w:rsid w:val="004A786E"/>
    <w:rsid w:val="004B09C3"/>
    <w:rsid w:val="004B270B"/>
    <w:rsid w:val="004B3467"/>
    <w:rsid w:val="004B5569"/>
    <w:rsid w:val="004B62EF"/>
    <w:rsid w:val="004B78BD"/>
    <w:rsid w:val="004C01A7"/>
    <w:rsid w:val="004D18E3"/>
    <w:rsid w:val="004D1AD8"/>
    <w:rsid w:val="004D1C0F"/>
    <w:rsid w:val="004D364A"/>
    <w:rsid w:val="004D44D6"/>
    <w:rsid w:val="004D5175"/>
    <w:rsid w:val="004D539A"/>
    <w:rsid w:val="004D724B"/>
    <w:rsid w:val="004E105E"/>
    <w:rsid w:val="004E2CF9"/>
    <w:rsid w:val="004E6955"/>
    <w:rsid w:val="004F7A83"/>
    <w:rsid w:val="00500D16"/>
    <w:rsid w:val="00503E82"/>
    <w:rsid w:val="00504B83"/>
    <w:rsid w:val="00505644"/>
    <w:rsid w:val="005057E0"/>
    <w:rsid w:val="005104C0"/>
    <w:rsid w:val="0051112D"/>
    <w:rsid w:val="005128BA"/>
    <w:rsid w:val="00520DBD"/>
    <w:rsid w:val="00520F00"/>
    <w:rsid w:val="00525018"/>
    <w:rsid w:val="00526196"/>
    <w:rsid w:val="005263CD"/>
    <w:rsid w:val="0052773A"/>
    <w:rsid w:val="00527AAD"/>
    <w:rsid w:val="00534523"/>
    <w:rsid w:val="00535EF8"/>
    <w:rsid w:val="00543DF4"/>
    <w:rsid w:val="00547C3A"/>
    <w:rsid w:val="00551462"/>
    <w:rsid w:val="005528BF"/>
    <w:rsid w:val="005540B3"/>
    <w:rsid w:val="00554438"/>
    <w:rsid w:val="0055517D"/>
    <w:rsid w:val="00557E4E"/>
    <w:rsid w:val="005603E9"/>
    <w:rsid w:val="00560F4E"/>
    <w:rsid w:val="00561EFF"/>
    <w:rsid w:val="00564FE4"/>
    <w:rsid w:val="00565200"/>
    <w:rsid w:val="00565A1D"/>
    <w:rsid w:val="00567DE5"/>
    <w:rsid w:val="00567E59"/>
    <w:rsid w:val="00576F0F"/>
    <w:rsid w:val="00583A1F"/>
    <w:rsid w:val="00583F38"/>
    <w:rsid w:val="00585647"/>
    <w:rsid w:val="00585A3D"/>
    <w:rsid w:val="00585C3D"/>
    <w:rsid w:val="00587365"/>
    <w:rsid w:val="00591CC1"/>
    <w:rsid w:val="00597E09"/>
    <w:rsid w:val="005A4B10"/>
    <w:rsid w:val="005A5AB6"/>
    <w:rsid w:val="005A7F30"/>
    <w:rsid w:val="005B1025"/>
    <w:rsid w:val="005B1A76"/>
    <w:rsid w:val="005B3FBC"/>
    <w:rsid w:val="005B65B5"/>
    <w:rsid w:val="005C1F65"/>
    <w:rsid w:val="005C301C"/>
    <w:rsid w:val="005C56C1"/>
    <w:rsid w:val="005C6606"/>
    <w:rsid w:val="005C77DE"/>
    <w:rsid w:val="005D5993"/>
    <w:rsid w:val="005D742D"/>
    <w:rsid w:val="005E0295"/>
    <w:rsid w:val="005E0503"/>
    <w:rsid w:val="005E12B3"/>
    <w:rsid w:val="005E1624"/>
    <w:rsid w:val="005E1D00"/>
    <w:rsid w:val="005E1E0C"/>
    <w:rsid w:val="005E2288"/>
    <w:rsid w:val="005E3354"/>
    <w:rsid w:val="005E387E"/>
    <w:rsid w:val="005E53CE"/>
    <w:rsid w:val="005E721D"/>
    <w:rsid w:val="005F5051"/>
    <w:rsid w:val="005F7264"/>
    <w:rsid w:val="005F72D5"/>
    <w:rsid w:val="006008A3"/>
    <w:rsid w:val="00601F99"/>
    <w:rsid w:val="00603F8E"/>
    <w:rsid w:val="00604D3F"/>
    <w:rsid w:val="00605CA8"/>
    <w:rsid w:val="00605DE5"/>
    <w:rsid w:val="00606B2E"/>
    <w:rsid w:val="00607877"/>
    <w:rsid w:val="0061011E"/>
    <w:rsid w:val="006105EA"/>
    <w:rsid w:val="00613753"/>
    <w:rsid w:val="00613E0F"/>
    <w:rsid w:val="006149C4"/>
    <w:rsid w:val="006167AA"/>
    <w:rsid w:val="0062483F"/>
    <w:rsid w:val="00626EAF"/>
    <w:rsid w:val="00632BF9"/>
    <w:rsid w:val="00632F5C"/>
    <w:rsid w:val="006331AB"/>
    <w:rsid w:val="00635CBB"/>
    <w:rsid w:val="006378DA"/>
    <w:rsid w:val="00637EE7"/>
    <w:rsid w:val="00647912"/>
    <w:rsid w:val="0065050C"/>
    <w:rsid w:val="0065467C"/>
    <w:rsid w:val="00660340"/>
    <w:rsid w:val="0066271B"/>
    <w:rsid w:val="00663BD8"/>
    <w:rsid w:val="006648CD"/>
    <w:rsid w:val="0067471F"/>
    <w:rsid w:val="00674BB2"/>
    <w:rsid w:val="006759A4"/>
    <w:rsid w:val="006760AA"/>
    <w:rsid w:val="006761FD"/>
    <w:rsid w:val="0067699A"/>
    <w:rsid w:val="00677D57"/>
    <w:rsid w:val="00680381"/>
    <w:rsid w:val="0068062A"/>
    <w:rsid w:val="00683118"/>
    <w:rsid w:val="00687049"/>
    <w:rsid w:val="00691032"/>
    <w:rsid w:val="00692070"/>
    <w:rsid w:val="006A149B"/>
    <w:rsid w:val="006A73FD"/>
    <w:rsid w:val="006B0653"/>
    <w:rsid w:val="006B162F"/>
    <w:rsid w:val="006B2F2A"/>
    <w:rsid w:val="006B45E4"/>
    <w:rsid w:val="006B4E7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D77CE"/>
    <w:rsid w:val="006E0673"/>
    <w:rsid w:val="006E33D9"/>
    <w:rsid w:val="006E4B20"/>
    <w:rsid w:val="006E4E72"/>
    <w:rsid w:val="006E4E92"/>
    <w:rsid w:val="006F05B1"/>
    <w:rsid w:val="006F5D4D"/>
    <w:rsid w:val="00700908"/>
    <w:rsid w:val="007018B7"/>
    <w:rsid w:val="00705188"/>
    <w:rsid w:val="00706853"/>
    <w:rsid w:val="00706DD4"/>
    <w:rsid w:val="00706EEE"/>
    <w:rsid w:val="00710D1C"/>
    <w:rsid w:val="00714DC7"/>
    <w:rsid w:val="00716591"/>
    <w:rsid w:val="00717756"/>
    <w:rsid w:val="0072474A"/>
    <w:rsid w:val="00725408"/>
    <w:rsid w:val="00725C14"/>
    <w:rsid w:val="0072785A"/>
    <w:rsid w:val="00731440"/>
    <w:rsid w:val="00733D1B"/>
    <w:rsid w:val="0073593D"/>
    <w:rsid w:val="0073688B"/>
    <w:rsid w:val="00740439"/>
    <w:rsid w:val="00740888"/>
    <w:rsid w:val="007420D2"/>
    <w:rsid w:val="00747847"/>
    <w:rsid w:val="00750EBA"/>
    <w:rsid w:val="007527FE"/>
    <w:rsid w:val="00755430"/>
    <w:rsid w:val="0075712C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86A42"/>
    <w:rsid w:val="0079013C"/>
    <w:rsid w:val="007927F5"/>
    <w:rsid w:val="00795494"/>
    <w:rsid w:val="00796D2C"/>
    <w:rsid w:val="007A1F54"/>
    <w:rsid w:val="007A3EDB"/>
    <w:rsid w:val="007B4259"/>
    <w:rsid w:val="007B4C06"/>
    <w:rsid w:val="007B59D8"/>
    <w:rsid w:val="007B6B49"/>
    <w:rsid w:val="007C0449"/>
    <w:rsid w:val="007C07D5"/>
    <w:rsid w:val="007C09AC"/>
    <w:rsid w:val="007C4C5B"/>
    <w:rsid w:val="007D3843"/>
    <w:rsid w:val="007D46D0"/>
    <w:rsid w:val="007D74F4"/>
    <w:rsid w:val="007D7C11"/>
    <w:rsid w:val="007E040F"/>
    <w:rsid w:val="007E0636"/>
    <w:rsid w:val="007E06F2"/>
    <w:rsid w:val="007E2352"/>
    <w:rsid w:val="007E6F99"/>
    <w:rsid w:val="007F17F0"/>
    <w:rsid w:val="007F24B6"/>
    <w:rsid w:val="007F5DF0"/>
    <w:rsid w:val="007F6DF6"/>
    <w:rsid w:val="00801BA6"/>
    <w:rsid w:val="00805F20"/>
    <w:rsid w:val="00811416"/>
    <w:rsid w:val="00813C99"/>
    <w:rsid w:val="00815D29"/>
    <w:rsid w:val="00821BBE"/>
    <w:rsid w:val="0082652D"/>
    <w:rsid w:val="008303A6"/>
    <w:rsid w:val="00831FA2"/>
    <w:rsid w:val="00832733"/>
    <w:rsid w:val="0083680A"/>
    <w:rsid w:val="00842499"/>
    <w:rsid w:val="008427B1"/>
    <w:rsid w:val="00842E3A"/>
    <w:rsid w:val="0084363D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12"/>
    <w:rsid w:val="00874365"/>
    <w:rsid w:val="00875E5A"/>
    <w:rsid w:val="008779AF"/>
    <w:rsid w:val="008805AA"/>
    <w:rsid w:val="00881E62"/>
    <w:rsid w:val="00883FF4"/>
    <w:rsid w:val="00892C6E"/>
    <w:rsid w:val="00894D01"/>
    <w:rsid w:val="008976D9"/>
    <w:rsid w:val="00897BDF"/>
    <w:rsid w:val="008A1E97"/>
    <w:rsid w:val="008A25A6"/>
    <w:rsid w:val="008A2F06"/>
    <w:rsid w:val="008B1FC8"/>
    <w:rsid w:val="008B37FD"/>
    <w:rsid w:val="008B4431"/>
    <w:rsid w:val="008B6767"/>
    <w:rsid w:val="008B67E9"/>
    <w:rsid w:val="008C0440"/>
    <w:rsid w:val="008C1400"/>
    <w:rsid w:val="008C5444"/>
    <w:rsid w:val="008C6403"/>
    <w:rsid w:val="008D1317"/>
    <w:rsid w:val="008E0DE5"/>
    <w:rsid w:val="008E7578"/>
    <w:rsid w:val="008F00C6"/>
    <w:rsid w:val="008F0F93"/>
    <w:rsid w:val="008F1E0A"/>
    <w:rsid w:val="008F28B1"/>
    <w:rsid w:val="008F3CD8"/>
    <w:rsid w:val="008F4B42"/>
    <w:rsid w:val="008F7B5F"/>
    <w:rsid w:val="0090455C"/>
    <w:rsid w:val="00906BD1"/>
    <w:rsid w:val="009105E1"/>
    <w:rsid w:val="0091078D"/>
    <w:rsid w:val="009116E2"/>
    <w:rsid w:val="009135FB"/>
    <w:rsid w:val="0091388A"/>
    <w:rsid w:val="00923596"/>
    <w:rsid w:val="00923910"/>
    <w:rsid w:val="009246DD"/>
    <w:rsid w:val="00924F92"/>
    <w:rsid w:val="00927DA0"/>
    <w:rsid w:val="0093431C"/>
    <w:rsid w:val="00940500"/>
    <w:rsid w:val="00940667"/>
    <w:rsid w:val="00941128"/>
    <w:rsid w:val="00941BE2"/>
    <w:rsid w:val="00942D93"/>
    <w:rsid w:val="009454DE"/>
    <w:rsid w:val="00947793"/>
    <w:rsid w:val="00947939"/>
    <w:rsid w:val="00951E38"/>
    <w:rsid w:val="00955B20"/>
    <w:rsid w:val="00956EC5"/>
    <w:rsid w:val="00962AD5"/>
    <w:rsid w:val="00964773"/>
    <w:rsid w:val="00964DE6"/>
    <w:rsid w:val="009712BE"/>
    <w:rsid w:val="00971485"/>
    <w:rsid w:val="0097360E"/>
    <w:rsid w:val="00980B3C"/>
    <w:rsid w:val="0098483C"/>
    <w:rsid w:val="00986B21"/>
    <w:rsid w:val="00990253"/>
    <w:rsid w:val="00990966"/>
    <w:rsid w:val="00990DB4"/>
    <w:rsid w:val="009944D6"/>
    <w:rsid w:val="009958CB"/>
    <w:rsid w:val="00995E19"/>
    <w:rsid w:val="009978F2"/>
    <w:rsid w:val="00997C40"/>
    <w:rsid w:val="009A0D66"/>
    <w:rsid w:val="009B2F7D"/>
    <w:rsid w:val="009B31B2"/>
    <w:rsid w:val="009B3956"/>
    <w:rsid w:val="009C341C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E08AD"/>
    <w:rsid w:val="009F0ED6"/>
    <w:rsid w:val="009F2362"/>
    <w:rsid w:val="009F3668"/>
    <w:rsid w:val="009F477B"/>
    <w:rsid w:val="009F4F91"/>
    <w:rsid w:val="00A023CC"/>
    <w:rsid w:val="00A10524"/>
    <w:rsid w:val="00A11AC5"/>
    <w:rsid w:val="00A11DB1"/>
    <w:rsid w:val="00A13318"/>
    <w:rsid w:val="00A15AF4"/>
    <w:rsid w:val="00A174A1"/>
    <w:rsid w:val="00A20A7A"/>
    <w:rsid w:val="00A20DA6"/>
    <w:rsid w:val="00A319EC"/>
    <w:rsid w:val="00A31FDE"/>
    <w:rsid w:val="00A32674"/>
    <w:rsid w:val="00A32D87"/>
    <w:rsid w:val="00A33F0C"/>
    <w:rsid w:val="00A402EC"/>
    <w:rsid w:val="00A403C5"/>
    <w:rsid w:val="00A41940"/>
    <w:rsid w:val="00A41BEA"/>
    <w:rsid w:val="00A44878"/>
    <w:rsid w:val="00A4533F"/>
    <w:rsid w:val="00A47531"/>
    <w:rsid w:val="00A47AA5"/>
    <w:rsid w:val="00A53D12"/>
    <w:rsid w:val="00A53D16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5061"/>
    <w:rsid w:val="00A76733"/>
    <w:rsid w:val="00A85092"/>
    <w:rsid w:val="00A85B05"/>
    <w:rsid w:val="00A90F34"/>
    <w:rsid w:val="00A91C14"/>
    <w:rsid w:val="00A94E66"/>
    <w:rsid w:val="00AA3F35"/>
    <w:rsid w:val="00AA5E29"/>
    <w:rsid w:val="00AA6CCD"/>
    <w:rsid w:val="00AB3F38"/>
    <w:rsid w:val="00AB76C8"/>
    <w:rsid w:val="00AC09C4"/>
    <w:rsid w:val="00AC107F"/>
    <w:rsid w:val="00AC21A5"/>
    <w:rsid w:val="00AC4408"/>
    <w:rsid w:val="00AC62CF"/>
    <w:rsid w:val="00AD07E7"/>
    <w:rsid w:val="00AD0F19"/>
    <w:rsid w:val="00AD0F47"/>
    <w:rsid w:val="00AD28CB"/>
    <w:rsid w:val="00AD540E"/>
    <w:rsid w:val="00AE21F9"/>
    <w:rsid w:val="00AE366E"/>
    <w:rsid w:val="00AE671D"/>
    <w:rsid w:val="00AE6A54"/>
    <w:rsid w:val="00AF2436"/>
    <w:rsid w:val="00AF40DD"/>
    <w:rsid w:val="00AF52DE"/>
    <w:rsid w:val="00B00B0E"/>
    <w:rsid w:val="00B00E23"/>
    <w:rsid w:val="00B037E8"/>
    <w:rsid w:val="00B03CC7"/>
    <w:rsid w:val="00B03CC9"/>
    <w:rsid w:val="00B05C53"/>
    <w:rsid w:val="00B122F3"/>
    <w:rsid w:val="00B1248B"/>
    <w:rsid w:val="00B15913"/>
    <w:rsid w:val="00B17FA4"/>
    <w:rsid w:val="00B2311E"/>
    <w:rsid w:val="00B23E56"/>
    <w:rsid w:val="00B23FD6"/>
    <w:rsid w:val="00B24D5B"/>
    <w:rsid w:val="00B26CEE"/>
    <w:rsid w:val="00B30E6F"/>
    <w:rsid w:val="00B31B50"/>
    <w:rsid w:val="00B31F80"/>
    <w:rsid w:val="00B32055"/>
    <w:rsid w:val="00B325B9"/>
    <w:rsid w:val="00B33DF2"/>
    <w:rsid w:val="00B33F7A"/>
    <w:rsid w:val="00B353E9"/>
    <w:rsid w:val="00B36274"/>
    <w:rsid w:val="00B419CF"/>
    <w:rsid w:val="00B4439D"/>
    <w:rsid w:val="00B448B3"/>
    <w:rsid w:val="00B46C03"/>
    <w:rsid w:val="00B47851"/>
    <w:rsid w:val="00B53156"/>
    <w:rsid w:val="00B57952"/>
    <w:rsid w:val="00B65801"/>
    <w:rsid w:val="00B671DC"/>
    <w:rsid w:val="00B721AC"/>
    <w:rsid w:val="00B72321"/>
    <w:rsid w:val="00B8109F"/>
    <w:rsid w:val="00B81B29"/>
    <w:rsid w:val="00B833F2"/>
    <w:rsid w:val="00B86824"/>
    <w:rsid w:val="00B87A3D"/>
    <w:rsid w:val="00B90CAE"/>
    <w:rsid w:val="00B92B95"/>
    <w:rsid w:val="00BA532D"/>
    <w:rsid w:val="00BA6212"/>
    <w:rsid w:val="00BA6627"/>
    <w:rsid w:val="00BB0CD6"/>
    <w:rsid w:val="00BB1BF6"/>
    <w:rsid w:val="00BB38A7"/>
    <w:rsid w:val="00BB6BE2"/>
    <w:rsid w:val="00BB7BBA"/>
    <w:rsid w:val="00BD0C93"/>
    <w:rsid w:val="00BD5445"/>
    <w:rsid w:val="00BE038A"/>
    <w:rsid w:val="00BE3423"/>
    <w:rsid w:val="00BE52DF"/>
    <w:rsid w:val="00BE6544"/>
    <w:rsid w:val="00BF0849"/>
    <w:rsid w:val="00BF44F4"/>
    <w:rsid w:val="00BF4919"/>
    <w:rsid w:val="00BF4A50"/>
    <w:rsid w:val="00C00908"/>
    <w:rsid w:val="00C00DBF"/>
    <w:rsid w:val="00C01F45"/>
    <w:rsid w:val="00C02BED"/>
    <w:rsid w:val="00C05548"/>
    <w:rsid w:val="00C0754E"/>
    <w:rsid w:val="00C07B27"/>
    <w:rsid w:val="00C07DDD"/>
    <w:rsid w:val="00C1365F"/>
    <w:rsid w:val="00C13F12"/>
    <w:rsid w:val="00C20594"/>
    <w:rsid w:val="00C21413"/>
    <w:rsid w:val="00C231BE"/>
    <w:rsid w:val="00C243CD"/>
    <w:rsid w:val="00C24770"/>
    <w:rsid w:val="00C33D57"/>
    <w:rsid w:val="00C3593E"/>
    <w:rsid w:val="00C3692A"/>
    <w:rsid w:val="00C410EF"/>
    <w:rsid w:val="00C47403"/>
    <w:rsid w:val="00C5300F"/>
    <w:rsid w:val="00C53E2D"/>
    <w:rsid w:val="00C55600"/>
    <w:rsid w:val="00C56550"/>
    <w:rsid w:val="00C572D7"/>
    <w:rsid w:val="00C616C4"/>
    <w:rsid w:val="00C61D88"/>
    <w:rsid w:val="00C6292C"/>
    <w:rsid w:val="00C63B67"/>
    <w:rsid w:val="00C7001C"/>
    <w:rsid w:val="00C72382"/>
    <w:rsid w:val="00C728F6"/>
    <w:rsid w:val="00C80555"/>
    <w:rsid w:val="00C82D63"/>
    <w:rsid w:val="00C85681"/>
    <w:rsid w:val="00C9066B"/>
    <w:rsid w:val="00C9079B"/>
    <w:rsid w:val="00C925E4"/>
    <w:rsid w:val="00C95084"/>
    <w:rsid w:val="00C95864"/>
    <w:rsid w:val="00CA385C"/>
    <w:rsid w:val="00CA7616"/>
    <w:rsid w:val="00CB1111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161D"/>
    <w:rsid w:val="00CD4229"/>
    <w:rsid w:val="00CD68F1"/>
    <w:rsid w:val="00CD6ECA"/>
    <w:rsid w:val="00CE126E"/>
    <w:rsid w:val="00CE4514"/>
    <w:rsid w:val="00CE4668"/>
    <w:rsid w:val="00CE4CDA"/>
    <w:rsid w:val="00CF00AC"/>
    <w:rsid w:val="00CF10BE"/>
    <w:rsid w:val="00CF2CD9"/>
    <w:rsid w:val="00CF2DCA"/>
    <w:rsid w:val="00CF5402"/>
    <w:rsid w:val="00D02160"/>
    <w:rsid w:val="00D0520A"/>
    <w:rsid w:val="00D05358"/>
    <w:rsid w:val="00D13FCB"/>
    <w:rsid w:val="00D1518D"/>
    <w:rsid w:val="00D1714E"/>
    <w:rsid w:val="00D23FCF"/>
    <w:rsid w:val="00D24891"/>
    <w:rsid w:val="00D259D5"/>
    <w:rsid w:val="00D25E0F"/>
    <w:rsid w:val="00D26444"/>
    <w:rsid w:val="00D26501"/>
    <w:rsid w:val="00D3076B"/>
    <w:rsid w:val="00D3615C"/>
    <w:rsid w:val="00D4191E"/>
    <w:rsid w:val="00D46F32"/>
    <w:rsid w:val="00D5077F"/>
    <w:rsid w:val="00D51CD2"/>
    <w:rsid w:val="00D52F60"/>
    <w:rsid w:val="00D5621E"/>
    <w:rsid w:val="00D566BB"/>
    <w:rsid w:val="00D572E2"/>
    <w:rsid w:val="00D6154E"/>
    <w:rsid w:val="00D617C4"/>
    <w:rsid w:val="00D6376D"/>
    <w:rsid w:val="00D646B2"/>
    <w:rsid w:val="00D64B10"/>
    <w:rsid w:val="00D7348F"/>
    <w:rsid w:val="00D81C29"/>
    <w:rsid w:val="00D82D6E"/>
    <w:rsid w:val="00D832A9"/>
    <w:rsid w:val="00D83657"/>
    <w:rsid w:val="00D91850"/>
    <w:rsid w:val="00D91878"/>
    <w:rsid w:val="00D920A3"/>
    <w:rsid w:val="00D94D0B"/>
    <w:rsid w:val="00D95A45"/>
    <w:rsid w:val="00D95FCF"/>
    <w:rsid w:val="00D9743E"/>
    <w:rsid w:val="00D977C5"/>
    <w:rsid w:val="00DA4E74"/>
    <w:rsid w:val="00DA7448"/>
    <w:rsid w:val="00DA7978"/>
    <w:rsid w:val="00DA7EDD"/>
    <w:rsid w:val="00DB215F"/>
    <w:rsid w:val="00DB71F1"/>
    <w:rsid w:val="00DC08C8"/>
    <w:rsid w:val="00DC09F0"/>
    <w:rsid w:val="00DD1F91"/>
    <w:rsid w:val="00DD3186"/>
    <w:rsid w:val="00DD463E"/>
    <w:rsid w:val="00DD704B"/>
    <w:rsid w:val="00DE0AB9"/>
    <w:rsid w:val="00DE2294"/>
    <w:rsid w:val="00DE791F"/>
    <w:rsid w:val="00DF0084"/>
    <w:rsid w:val="00DF7B0B"/>
    <w:rsid w:val="00DF7E8D"/>
    <w:rsid w:val="00E04217"/>
    <w:rsid w:val="00E0597F"/>
    <w:rsid w:val="00E06895"/>
    <w:rsid w:val="00E0713E"/>
    <w:rsid w:val="00E11C2E"/>
    <w:rsid w:val="00E122B9"/>
    <w:rsid w:val="00E14FE7"/>
    <w:rsid w:val="00E15081"/>
    <w:rsid w:val="00E171B4"/>
    <w:rsid w:val="00E26CE8"/>
    <w:rsid w:val="00E2717E"/>
    <w:rsid w:val="00E34D43"/>
    <w:rsid w:val="00E37236"/>
    <w:rsid w:val="00E42158"/>
    <w:rsid w:val="00E4244A"/>
    <w:rsid w:val="00E436E1"/>
    <w:rsid w:val="00E455B8"/>
    <w:rsid w:val="00E5247C"/>
    <w:rsid w:val="00E61183"/>
    <w:rsid w:val="00E674BE"/>
    <w:rsid w:val="00E72E12"/>
    <w:rsid w:val="00E72F8E"/>
    <w:rsid w:val="00E73B87"/>
    <w:rsid w:val="00E74814"/>
    <w:rsid w:val="00E7672F"/>
    <w:rsid w:val="00E8612B"/>
    <w:rsid w:val="00E872D0"/>
    <w:rsid w:val="00E97626"/>
    <w:rsid w:val="00EA0230"/>
    <w:rsid w:val="00EA28E1"/>
    <w:rsid w:val="00EA2DCA"/>
    <w:rsid w:val="00EA358E"/>
    <w:rsid w:val="00EA3871"/>
    <w:rsid w:val="00EA39BB"/>
    <w:rsid w:val="00EA50F6"/>
    <w:rsid w:val="00EB0B8B"/>
    <w:rsid w:val="00EB2A39"/>
    <w:rsid w:val="00EC12A8"/>
    <w:rsid w:val="00EC2860"/>
    <w:rsid w:val="00EC303F"/>
    <w:rsid w:val="00EC3183"/>
    <w:rsid w:val="00EC5122"/>
    <w:rsid w:val="00ED03F7"/>
    <w:rsid w:val="00ED0ADE"/>
    <w:rsid w:val="00ED1016"/>
    <w:rsid w:val="00ED4B5A"/>
    <w:rsid w:val="00ED5317"/>
    <w:rsid w:val="00ED65F7"/>
    <w:rsid w:val="00EE2CF3"/>
    <w:rsid w:val="00EE54D6"/>
    <w:rsid w:val="00EF2B02"/>
    <w:rsid w:val="00EF30AB"/>
    <w:rsid w:val="00EF617D"/>
    <w:rsid w:val="00F01B18"/>
    <w:rsid w:val="00F04C4F"/>
    <w:rsid w:val="00F07F9B"/>
    <w:rsid w:val="00F1445C"/>
    <w:rsid w:val="00F164C7"/>
    <w:rsid w:val="00F2100B"/>
    <w:rsid w:val="00F21F17"/>
    <w:rsid w:val="00F2389B"/>
    <w:rsid w:val="00F2677F"/>
    <w:rsid w:val="00F26C72"/>
    <w:rsid w:val="00F31319"/>
    <w:rsid w:val="00F35E5A"/>
    <w:rsid w:val="00F36451"/>
    <w:rsid w:val="00F37F90"/>
    <w:rsid w:val="00F4020B"/>
    <w:rsid w:val="00F42372"/>
    <w:rsid w:val="00F423A4"/>
    <w:rsid w:val="00F43473"/>
    <w:rsid w:val="00F4348F"/>
    <w:rsid w:val="00F4475D"/>
    <w:rsid w:val="00F52F0D"/>
    <w:rsid w:val="00F52FF5"/>
    <w:rsid w:val="00F55BE0"/>
    <w:rsid w:val="00F63DC3"/>
    <w:rsid w:val="00F63E0B"/>
    <w:rsid w:val="00F645F8"/>
    <w:rsid w:val="00F73B2D"/>
    <w:rsid w:val="00F74C9B"/>
    <w:rsid w:val="00F76286"/>
    <w:rsid w:val="00F800D7"/>
    <w:rsid w:val="00F8229C"/>
    <w:rsid w:val="00F87DFF"/>
    <w:rsid w:val="00F95EBA"/>
    <w:rsid w:val="00F97F53"/>
    <w:rsid w:val="00FA166C"/>
    <w:rsid w:val="00FA6381"/>
    <w:rsid w:val="00FA6860"/>
    <w:rsid w:val="00FB1989"/>
    <w:rsid w:val="00FB410D"/>
    <w:rsid w:val="00FB619F"/>
    <w:rsid w:val="00FB7906"/>
    <w:rsid w:val="00FB79E4"/>
    <w:rsid w:val="00FC095E"/>
    <w:rsid w:val="00FC2222"/>
    <w:rsid w:val="00FC357E"/>
    <w:rsid w:val="00FC4A7C"/>
    <w:rsid w:val="00FC58A6"/>
    <w:rsid w:val="00FC5A91"/>
    <w:rsid w:val="00FC70BB"/>
    <w:rsid w:val="00FC7FCD"/>
    <w:rsid w:val="00FD22B9"/>
    <w:rsid w:val="00FD314C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  <w:rsid w:val="00FF5511"/>
    <w:rsid w:val="00FF6190"/>
    <w:rsid w:val="05ACCD62"/>
    <w:rsid w:val="06B68098"/>
    <w:rsid w:val="06BA7D76"/>
    <w:rsid w:val="080B2E81"/>
    <w:rsid w:val="0F99F3A1"/>
    <w:rsid w:val="1421F5AF"/>
    <w:rsid w:val="1728FDAD"/>
    <w:rsid w:val="211EEA4A"/>
    <w:rsid w:val="2191118C"/>
    <w:rsid w:val="27FF99DE"/>
    <w:rsid w:val="29A13EB6"/>
    <w:rsid w:val="29B2EDEE"/>
    <w:rsid w:val="2E3D76AB"/>
    <w:rsid w:val="3305B597"/>
    <w:rsid w:val="356071C9"/>
    <w:rsid w:val="39480D7F"/>
    <w:rsid w:val="3AE3DDE0"/>
    <w:rsid w:val="3DD1F1FC"/>
    <w:rsid w:val="3F5750F4"/>
    <w:rsid w:val="42418F1F"/>
    <w:rsid w:val="499E1F6B"/>
    <w:rsid w:val="4A4ECC1D"/>
    <w:rsid w:val="4E896896"/>
    <w:rsid w:val="504611EE"/>
    <w:rsid w:val="50A80D63"/>
    <w:rsid w:val="60B8E7C9"/>
    <w:rsid w:val="66A127EE"/>
    <w:rsid w:val="673F70FA"/>
    <w:rsid w:val="683CF84F"/>
    <w:rsid w:val="69D8C8B0"/>
    <w:rsid w:val="6E931176"/>
    <w:rsid w:val="7207EE72"/>
    <w:rsid w:val="7341A796"/>
    <w:rsid w:val="7745542A"/>
    <w:rsid w:val="77959FC1"/>
    <w:rsid w:val="7AB7D528"/>
    <w:rsid w:val="7B06F61B"/>
    <w:rsid w:val="7B4F1104"/>
    <w:rsid w:val="7BF512DB"/>
    <w:rsid w:val="7BF68598"/>
    <w:rsid w:val="7D75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F1519"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link w:val="Titolo4Caratter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link w:val="Titolo5Caratter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link w:val="Titolo7Caratter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link w:val="Titolo9Caratter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64314"/>
    <w:rPr>
      <w:rFonts w:ascii="Arial" w:hAnsi="Arial"/>
      <w:b/>
      <w:kern w:val="28"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92C6E"/>
    <w:rPr>
      <w:b/>
      <w:shd w:val="pct10" w:color="auto" w:fill="auto"/>
    </w:rPr>
  </w:style>
  <w:style w:type="character" w:customStyle="1" w:styleId="Titolo3Carattere">
    <w:name w:val="Titolo 3 Carattere"/>
    <w:basedOn w:val="Carpredefinitoparagrafo"/>
    <w:link w:val="Titolo3"/>
    <w:rsid w:val="00892C6E"/>
    <w:rPr>
      <w:rFonts w:ascii="Arial" w:hAnsi="Arial"/>
      <w:b/>
      <w:sz w:val="36"/>
      <w:shd w:val="pct10" w:color="auto" w:fill="auto"/>
    </w:rPr>
  </w:style>
  <w:style w:type="character" w:customStyle="1" w:styleId="Titolo4Carattere">
    <w:name w:val="Titolo 4 Carattere"/>
    <w:basedOn w:val="Carpredefinitoparagrafo"/>
    <w:link w:val="Titolo4"/>
    <w:rsid w:val="00892C6E"/>
    <w:rPr>
      <w:rFonts w:ascii="Arial" w:hAnsi="Arial"/>
      <w:sz w:val="32"/>
      <w:shd w:val="pct10" w:color="auto" w:fill="auto"/>
    </w:rPr>
  </w:style>
  <w:style w:type="character" w:customStyle="1" w:styleId="Titolo5Carattere">
    <w:name w:val="Titolo 5 Carattere"/>
    <w:basedOn w:val="Carpredefinitoparagrafo"/>
    <w:link w:val="Titolo5"/>
    <w:rsid w:val="00892C6E"/>
    <w:rPr>
      <w:b/>
      <w:shd w:val="pct10" w:color="auto" w:fill="auto"/>
    </w:rPr>
  </w:style>
  <w:style w:type="character" w:customStyle="1" w:styleId="Titolo6Carattere">
    <w:name w:val="Titolo 6 Carattere"/>
    <w:basedOn w:val="Carpredefinitoparagrafo"/>
    <w:link w:val="Titolo6"/>
    <w:rsid w:val="00892C6E"/>
    <w:rPr>
      <w:rFonts w:ascii="Arial" w:hAnsi="Arial"/>
      <w:b/>
      <w:sz w:val="32"/>
      <w:shd w:val="pct10" w:color="auto" w:fill="auto"/>
    </w:rPr>
  </w:style>
  <w:style w:type="character" w:customStyle="1" w:styleId="Titolo7Carattere">
    <w:name w:val="Titolo 7 Carattere"/>
    <w:basedOn w:val="Carpredefinitoparagrafo"/>
    <w:link w:val="Titolo7"/>
    <w:rsid w:val="00892C6E"/>
    <w:rPr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892C6E"/>
    <w:rPr>
      <w:sz w:val="28"/>
      <w:shd w:val="pct10" w:color="auto" w:fill="auto"/>
    </w:rPr>
  </w:style>
  <w:style w:type="character" w:customStyle="1" w:styleId="Titolo9Carattere">
    <w:name w:val="Titolo 9 Carattere"/>
    <w:basedOn w:val="Carpredefinitoparagrafo"/>
    <w:link w:val="Titolo9"/>
    <w:rsid w:val="00892C6E"/>
    <w:rPr>
      <w:b/>
      <w:bCs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2C6E"/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  <w:semiHidden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92C6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2C6E"/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rsid w:val="00D419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92C6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link w:val="TitoloCarattere"/>
    <w:qFormat/>
    <w:rsid w:val="008F7B5F"/>
    <w:pPr>
      <w:jc w:val="center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892C6E"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NormalTable0">
    <w:name w:val="Normal Table0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74312"/>
    <w:rPr>
      <w:color w:val="605E5C"/>
      <w:shd w:val="clear" w:color="auto" w:fill="E1DFDD"/>
    </w:rPr>
  </w:style>
  <w:style w:type="table" w:customStyle="1" w:styleId="TableGrid0">
    <w:name w:val="Table Grid0"/>
    <w:rsid w:val="00B721AC"/>
    <w:rPr>
      <w:rFonts w:ascii="Calibri" w:hAnsi="Calibri"/>
      <w:kern w:val="2"/>
      <w:sz w:val="22"/>
      <w:szCs w:val="2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26EA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mail-tableparagraph">
    <w:name w:val="gmail-tableparagraph"/>
    <w:basedOn w:val="Normale"/>
    <w:rsid w:val="00626EAF"/>
    <w:pPr>
      <w:spacing w:before="100" w:beforeAutospacing="1" w:after="100" w:afterAutospacing="1"/>
    </w:pPr>
    <w:rPr>
      <w:sz w:val="24"/>
      <w:szCs w:val="24"/>
    </w:rPr>
  </w:style>
  <w:style w:type="character" w:customStyle="1" w:styleId="hgkelc">
    <w:name w:val="hgkelc"/>
    <w:basedOn w:val="Carpredefinitoparagrafo"/>
    <w:rsid w:val="00626EAF"/>
  </w:style>
  <w:style w:type="character" w:styleId="Enfasigrassetto">
    <w:name w:val="Strong"/>
    <w:basedOn w:val="Carpredefinitoparagrafo"/>
    <w:uiPriority w:val="22"/>
    <w:qFormat/>
    <w:rsid w:val="00364314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364314"/>
    <w:rPr>
      <w:color w:val="800080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892C6E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892C6E"/>
    <w:pPr>
      <w:spacing w:before="100" w:beforeAutospacing="1" w:after="100" w:afterAutospacing="1"/>
    </w:pPr>
    <w:rPr>
      <w:sz w:val="24"/>
      <w:szCs w:val="24"/>
    </w:rPr>
  </w:style>
  <w:style w:type="character" w:customStyle="1" w:styleId="cskcde">
    <w:name w:val="cskcde"/>
    <w:basedOn w:val="Carpredefinitoparagrafo"/>
    <w:rsid w:val="00892C6E"/>
  </w:style>
  <w:style w:type="paragraph" w:styleId="Revisione">
    <w:name w:val="Revision"/>
    <w:hidden/>
    <w:uiPriority w:val="99"/>
    <w:semiHidden/>
    <w:rsid w:val="00892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08F4176FDF1504989DE8601BC512F10" ma:contentTypeVersion="4" ma:contentTypeDescription="Creare un nuovo documento." ma:contentTypeScope="" ma:versionID="1aac18916ab5e8a24613e476d3790fbe">
  <xsd:schema xmlns:xsd="http://www.w3.org/2001/XMLSchema" xmlns:xs="http://www.w3.org/2001/XMLSchema" xmlns:p="http://schemas.microsoft.com/office/2006/metadata/properties" xmlns:ns2="ab6d7af5-2261-4602-ab22-70d6f3f4be1e" targetNamespace="http://schemas.microsoft.com/office/2006/metadata/properties" ma:root="true" ma:fieldsID="36d22eec53e1b26ddf3a6aa3d4d52d58" ns2:_="">
    <xsd:import namespace="ab6d7af5-2261-4602-ab22-70d6f3f4be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d7af5-2261-4602-ab22-70d6f3f4be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771B79-1371-4330-85DF-3DAA755945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65ABA9-B7BE-4FC1-954A-E1D12B1CC2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8DD18C-4D78-4356-B443-868AC6CA5CF6}">
  <ds:schemaRefs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A379608-370A-4621-8978-E978AD834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6d7af5-2261-4602-ab22-70d6f3f4be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2</Pages>
  <Words>497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VALERIA MANENTI</cp:lastModifiedBy>
  <cp:revision>64</cp:revision>
  <cp:lastPrinted>2023-08-09T15:27:00Z</cp:lastPrinted>
  <dcterms:created xsi:type="dcterms:W3CDTF">2023-09-19T14:32:00Z</dcterms:created>
  <dcterms:modified xsi:type="dcterms:W3CDTF">2024-05-20T07:54:00Z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0x01010056B41356AC4E1C4F87610ECB98DCC78A</vt:lpwstr>
  </property>
</Properties>
</file>