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4DC8C" w14:textId="77777777" w:rsidR="009116E2" w:rsidRDefault="009116E2" w:rsidP="00892C6E">
      <w:pPr>
        <w:tabs>
          <w:tab w:val="center" w:pos="4933"/>
          <w:tab w:val="right" w:pos="9441"/>
        </w:tabs>
        <w:jc w:val="center"/>
        <w:rPr>
          <w:rFonts w:ascii="Verdana" w:hAnsi="Verdana" w:cs="Tahoma"/>
          <w:b/>
        </w:rPr>
      </w:pPr>
      <w:r>
        <w:rPr>
          <w:noProof/>
        </w:rPr>
        <w:drawing>
          <wp:inline distT="0" distB="0" distL="0" distR="0" wp14:anchorId="39AEF7DB" wp14:editId="7202C375">
            <wp:extent cx="447675" cy="504825"/>
            <wp:effectExtent l="0" t="0" r="0" b="0"/>
            <wp:docPr id="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DA4C0" w14:textId="77777777" w:rsidR="009116E2" w:rsidRDefault="009116E2" w:rsidP="00892C6E">
      <w:pPr>
        <w:tabs>
          <w:tab w:val="center" w:pos="4933"/>
          <w:tab w:val="right" w:pos="9441"/>
        </w:tabs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Ministero dell’Istruzione e del Merito</w:t>
      </w:r>
    </w:p>
    <w:p w14:paraId="133634F1" w14:textId="77777777" w:rsidR="009116E2" w:rsidRDefault="009116E2" w:rsidP="00892C6E">
      <w:pPr>
        <w:tabs>
          <w:tab w:val="center" w:pos="4933"/>
          <w:tab w:val="right" w:pos="9441"/>
        </w:tabs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Istituto d’Istruzione Superiore Statale “F. Meneghini”</w:t>
      </w:r>
    </w:p>
    <w:p w14:paraId="2199B734" w14:textId="77777777" w:rsidR="009116E2" w:rsidRDefault="009116E2" w:rsidP="00892C6E">
      <w:pPr>
        <w:tabs>
          <w:tab w:val="center" w:pos="4933"/>
          <w:tab w:val="right" w:pos="9441"/>
        </w:tabs>
        <w:jc w:val="center"/>
      </w:pPr>
      <w:r>
        <w:t>Via A. Morino, 5 - 25048 Edolo (</w:t>
      </w:r>
      <w:proofErr w:type="spellStart"/>
      <w:r>
        <w:t>Bs</w:t>
      </w:r>
      <w:proofErr w:type="spellEnd"/>
      <w:r>
        <w:t>)</w:t>
      </w:r>
    </w:p>
    <w:p w14:paraId="2115FB77" w14:textId="77777777" w:rsidR="009116E2" w:rsidRDefault="009116E2" w:rsidP="00892C6E">
      <w:pPr>
        <w:tabs>
          <w:tab w:val="right" w:pos="9441"/>
        </w:tabs>
        <w:jc w:val="center"/>
        <w:rPr>
          <w:rFonts w:cs="Tahoma"/>
        </w:rPr>
      </w:pPr>
      <w:r>
        <w:rPr>
          <w:rFonts w:cs="Tahoma"/>
        </w:rPr>
        <w:t>Tel. 0364 71033 - Fax 0364 73175</w:t>
      </w:r>
    </w:p>
    <w:p w14:paraId="635CD933" w14:textId="77777777" w:rsidR="009116E2" w:rsidRDefault="009116E2" w:rsidP="00892C6E">
      <w:pPr>
        <w:tabs>
          <w:tab w:val="right" w:pos="9441"/>
        </w:tabs>
        <w:jc w:val="center"/>
        <w:rPr>
          <w:rFonts w:cs="Tahoma"/>
        </w:rPr>
      </w:pPr>
      <w:r>
        <w:rPr>
          <w:rFonts w:cs="Tahoma"/>
        </w:rPr>
        <w:t>C.F.: 81006200174   –   CODICE UNIVOCO: UFLIPE</w:t>
      </w:r>
    </w:p>
    <w:p w14:paraId="7C05529D" w14:textId="77777777" w:rsidR="009116E2" w:rsidRDefault="009116E2" w:rsidP="00892C6E">
      <w:pPr>
        <w:tabs>
          <w:tab w:val="right" w:pos="9441"/>
        </w:tabs>
        <w:jc w:val="center"/>
        <w:rPr>
          <w:rFonts w:ascii="Calibri" w:hAnsi="Calibri" w:cs="Tahoma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6"/>
        <w:gridCol w:w="3569"/>
        <w:gridCol w:w="3268"/>
      </w:tblGrid>
      <w:tr w:rsidR="009116E2" w14:paraId="2DB2A69F" w14:textId="77777777" w:rsidTr="00940500">
        <w:tc>
          <w:tcPr>
            <w:tcW w:w="31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3F501C" w14:textId="77777777" w:rsidR="009116E2" w:rsidRDefault="009116E2" w:rsidP="00892C6E">
            <w:pPr>
              <w:tabs>
                <w:tab w:val="left" w:pos="7080"/>
                <w:tab w:val="left" w:pos="8250"/>
              </w:tabs>
              <w:snapToGrid w:val="0"/>
              <w:jc w:val="center"/>
              <w:rPr>
                <w:rFonts w:ascii="Calibri" w:hAnsi="Calibri" w:cs="Arial"/>
                <w:color w:val="4472C4"/>
              </w:rPr>
            </w:pPr>
            <w:r>
              <w:rPr>
                <w:rFonts w:ascii="Calibri" w:hAnsi="Calibri"/>
                <w:color w:val="4472C4"/>
              </w:rPr>
              <w:t>www.istitutomeneghini.edu.it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F144C5" w14:textId="77777777" w:rsidR="009116E2" w:rsidRDefault="009116E2" w:rsidP="00892C6E">
            <w:pPr>
              <w:tabs>
                <w:tab w:val="left" w:pos="3540"/>
                <w:tab w:val="left" w:pos="8250"/>
              </w:tabs>
              <w:snapToGrid w:val="0"/>
              <w:jc w:val="center"/>
              <w:rPr>
                <w:rFonts w:ascii="Calibri" w:hAnsi="Calibri"/>
                <w:color w:val="4472C4"/>
              </w:rPr>
            </w:pPr>
            <w:r>
              <w:rPr>
                <w:rFonts w:ascii="Calibri" w:hAnsi="Calibri"/>
                <w:color w:val="4472C4"/>
              </w:rPr>
              <w:t>bsis007008@istruzione.it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E82A7B" w14:textId="77777777" w:rsidR="009116E2" w:rsidRDefault="009116E2" w:rsidP="00892C6E">
            <w:pPr>
              <w:tabs>
                <w:tab w:val="left" w:pos="3540"/>
                <w:tab w:val="left" w:pos="4248"/>
                <w:tab w:val="center" w:pos="4820"/>
                <w:tab w:val="left" w:pos="4956"/>
                <w:tab w:val="left" w:pos="5664"/>
                <w:tab w:val="left" w:pos="6372"/>
                <w:tab w:val="left" w:pos="7080"/>
                <w:tab w:val="left" w:pos="8250"/>
              </w:tabs>
              <w:snapToGrid w:val="0"/>
              <w:jc w:val="center"/>
              <w:rPr>
                <w:rFonts w:ascii="Calibri" w:hAnsi="Calibri"/>
                <w:color w:val="4472C4"/>
              </w:rPr>
            </w:pPr>
            <w:r>
              <w:rPr>
                <w:rFonts w:ascii="Calibri" w:hAnsi="Calibri"/>
                <w:color w:val="4472C4"/>
              </w:rPr>
              <w:t>bsis007008@pec.istruzione.it</w:t>
            </w:r>
          </w:p>
        </w:tc>
      </w:tr>
    </w:tbl>
    <w:p w14:paraId="58C15983" w14:textId="77777777" w:rsidR="00AD0F47" w:rsidRDefault="00AD0F47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14:paraId="4E01FB4A" w14:textId="56C07BFA" w:rsidR="000F56ED" w:rsidRPr="000F56ED" w:rsidRDefault="00E04217" w:rsidP="000F56ED">
      <w:pPr>
        <w:widowControl w:val="0"/>
        <w:tabs>
          <w:tab w:val="left" w:pos="1733"/>
        </w:tabs>
        <w:autoSpaceDE w:val="0"/>
        <w:autoSpaceDN w:val="0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F56ED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ALLEGATO B</w:t>
      </w:r>
      <w:r w:rsidR="00892C6E" w:rsidRPr="000F56E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: </w:t>
      </w:r>
      <w:r w:rsidR="000F56ED" w:rsidRPr="000F56E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TABELLA DI AUTOVALUTAZIONE DEI TITOLI </w:t>
      </w:r>
    </w:p>
    <w:p w14:paraId="0D2B3CD6" w14:textId="77777777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EC99051" w14:textId="77777777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704F242" w14:textId="38AD7D8B" w:rsidR="00B07601" w:rsidRPr="00626EAF" w:rsidRDefault="00B07601" w:rsidP="00B07601">
      <w:pPr>
        <w:widowControl w:val="0"/>
        <w:tabs>
          <w:tab w:val="left" w:pos="1733"/>
        </w:tabs>
        <w:autoSpaceDE w:val="0"/>
        <w:autoSpaceDN w:val="0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OGGETTO: </w:t>
      </w:r>
      <w:r w:rsidRPr="00626EAF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Avviso unico pubblico per la selezione i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nterna/esterna</w:t>
      </w:r>
      <w:r w:rsidRPr="007D4EA7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di </w:t>
      </w:r>
      <w:r w:rsidR="00844625">
        <w:rPr>
          <w:rFonts w:ascii="Calibri" w:hAnsi="Calibri" w:cs="Calibri"/>
          <w:b/>
          <w:sz w:val="24"/>
          <w:szCs w:val="24"/>
        </w:rPr>
        <w:t xml:space="preserve">n. 1 </w:t>
      </w:r>
      <w:r>
        <w:rPr>
          <w:rFonts w:ascii="Calibri" w:hAnsi="Calibri" w:cs="Calibri"/>
          <w:b/>
          <w:sz w:val="24"/>
          <w:szCs w:val="24"/>
        </w:rPr>
        <w:t>docent</w:t>
      </w:r>
      <w:r w:rsidR="00844625">
        <w:rPr>
          <w:rFonts w:ascii="Calibri" w:hAnsi="Calibri" w:cs="Calibri"/>
          <w:b/>
          <w:sz w:val="24"/>
          <w:szCs w:val="24"/>
        </w:rPr>
        <w:t>e</w:t>
      </w:r>
      <w:r>
        <w:rPr>
          <w:rFonts w:ascii="Calibri" w:hAnsi="Calibri" w:cs="Calibri"/>
          <w:b/>
          <w:sz w:val="24"/>
          <w:szCs w:val="24"/>
        </w:rPr>
        <w:t xml:space="preserve"> espert</w:t>
      </w:r>
      <w:r w:rsidR="00844625">
        <w:rPr>
          <w:rFonts w:ascii="Calibri" w:hAnsi="Calibri" w:cs="Calibri"/>
          <w:b/>
          <w:sz w:val="24"/>
          <w:szCs w:val="24"/>
        </w:rPr>
        <w:t xml:space="preserve">o </w:t>
      </w:r>
      <w:r>
        <w:rPr>
          <w:rFonts w:ascii="Calibri" w:hAnsi="Calibri" w:cs="Calibri"/>
          <w:b/>
          <w:sz w:val="24"/>
          <w:szCs w:val="24"/>
        </w:rPr>
        <w:t>madrelingua inglese</w:t>
      </w:r>
      <w:r w:rsidR="00844625">
        <w:rPr>
          <w:rFonts w:ascii="Calibri" w:hAnsi="Calibri" w:cs="Calibri"/>
          <w:b/>
          <w:sz w:val="24"/>
          <w:szCs w:val="24"/>
        </w:rPr>
        <w:t xml:space="preserve"> </w:t>
      </w:r>
      <w:r w:rsidRPr="00626EAF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mediante procedura comparativa dei c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urricula vitae e professionali</w:t>
      </w:r>
      <w:r w:rsidRPr="00626EAF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per la realizzazione di </w:t>
      </w:r>
      <w:r w:rsidR="00977DFE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n.2 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</w:t>
      </w:r>
      <w:r w:rsidRPr="00626EAF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interventi afferenti al Progetto AD HOC</w:t>
      </w:r>
      <w:r w:rsidRPr="00626EA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r w:rsidRPr="00626EAF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</w:r>
      <w:r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.</w:t>
      </w:r>
    </w:p>
    <w:p w14:paraId="13CED1C7" w14:textId="77777777" w:rsidR="00B07601" w:rsidRDefault="00B07601" w:rsidP="00B07601">
      <w:pPr>
        <w:widowControl w:val="0"/>
        <w:tabs>
          <w:tab w:val="left" w:pos="1733"/>
        </w:tabs>
        <w:autoSpaceDE w:val="0"/>
        <w:autoSpaceDN w:val="0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626EA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CUP: B24D22003720006 Identificativo progetto: M4C1I1.4-2022-981-P-14341</w:t>
      </w:r>
    </w:p>
    <w:p w14:paraId="0499A775" w14:textId="77777777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15B9F572" w14:textId="77777777" w:rsidR="00E04217" w:rsidRPr="00892C6E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1A09C3E6" w14:textId="77777777" w:rsidR="00E04217" w:rsidRPr="00892C6E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03AD0BDA" w14:textId="77777777" w:rsidR="00E04217" w:rsidRPr="00363E32" w:rsidRDefault="00E04217" w:rsidP="00363E32">
      <w:pPr>
        <w:widowControl w:val="0"/>
        <w:tabs>
          <w:tab w:val="left" w:pos="1733"/>
        </w:tabs>
        <w:autoSpaceDE w:val="0"/>
        <w:autoSpaceDN w:val="0"/>
        <w:spacing w:line="276" w:lineRule="auto"/>
        <w:jc w:val="both"/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</w:pPr>
      <w:r w:rsidRPr="00363E32">
        <w:rPr>
          <w:rFonts w:ascii="Calibri" w:eastAsia="Calibri" w:hAnsi="Calibri" w:cs="Calibri"/>
          <w:sz w:val="24"/>
          <w:szCs w:val="24"/>
          <w:lang w:eastAsia="en-US" w:bidi="it-IT"/>
        </w:rPr>
        <w:t>Il/la sottoscritto/</w:t>
      </w:r>
      <w:proofErr w:type="gramStart"/>
      <w:r w:rsidRPr="00363E32">
        <w:rPr>
          <w:rFonts w:ascii="Calibri" w:eastAsia="Calibri" w:hAnsi="Calibri" w:cs="Calibri"/>
          <w:sz w:val="24"/>
          <w:szCs w:val="24"/>
          <w:lang w:eastAsia="en-US" w:bidi="it-IT"/>
        </w:rPr>
        <w:t>a</w:t>
      </w:r>
      <w:r w:rsidRPr="00363E32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 xml:space="preserve">  </w:t>
      </w:r>
      <w:r w:rsidRPr="00363E32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proofErr w:type="gramEnd"/>
      <w:r w:rsidRPr="00363E32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363E32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363E32">
        <w:rPr>
          <w:rFonts w:ascii="Calibri" w:eastAsia="Calibri" w:hAnsi="Calibri" w:cs="Calibri"/>
          <w:b/>
          <w:sz w:val="24"/>
          <w:szCs w:val="24"/>
          <w:u w:val="single"/>
          <w:lang w:eastAsia="en-US" w:bidi="it-IT"/>
        </w:rPr>
        <w:tab/>
      </w:r>
      <w:r w:rsidRPr="00363E32">
        <w:rPr>
          <w:rFonts w:ascii="Calibri" w:eastAsia="Calibri" w:hAnsi="Calibri" w:cs="Calibri"/>
          <w:b/>
          <w:sz w:val="24"/>
          <w:szCs w:val="24"/>
          <w:u w:val="single"/>
          <w:lang w:eastAsia="en-US" w:bidi="it-IT"/>
        </w:rPr>
        <w:tab/>
      </w:r>
      <w:r w:rsidRPr="00363E32">
        <w:rPr>
          <w:rFonts w:ascii="Calibri" w:eastAsia="Calibri" w:hAnsi="Calibri" w:cs="Calibri"/>
          <w:b/>
          <w:sz w:val="24"/>
          <w:szCs w:val="24"/>
          <w:u w:val="single"/>
          <w:lang w:eastAsia="en-US" w:bidi="it-IT"/>
        </w:rPr>
        <w:tab/>
      </w:r>
      <w:r w:rsidRPr="00363E32">
        <w:rPr>
          <w:rFonts w:ascii="Calibri" w:eastAsia="Calibri" w:hAnsi="Calibri" w:cs="Calibri"/>
          <w:b/>
          <w:sz w:val="24"/>
          <w:szCs w:val="24"/>
          <w:u w:val="single"/>
          <w:lang w:eastAsia="en-US" w:bidi="it-IT"/>
        </w:rPr>
        <w:tab/>
      </w:r>
      <w:r w:rsidRPr="00363E32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363E32">
        <w:rPr>
          <w:rFonts w:ascii="Calibri" w:eastAsia="Calibri" w:hAnsi="Calibri" w:cs="Calibri"/>
          <w:sz w:val="24"/>
          <w:szCs w:val="24"/>
          <w:lang w:eastAsia="en-US" w:bidi="it-IT"/>
        </w:rPr>
        <w:t xml:space="preserve"> nato/a </w:t>
      </w:r>
      <w:proofErr w:type="spellStart"/>
      <w:r w:rsidRPr="00363E32">
        <w:rPr>
          <w:rFonts w:ascii="Calibri" w:eastAsia="Calibri" w:hAnsi="Calibri" w:cs="Calibri"/>
          <w:sz w:val="24"/>
          <w:szCs w:val="24"/>
          <w:lang w:eastAsia="en-US" w:bidi="it-IT"/>
        </w:rPr>
        <w:t>a</w:t>
      </w:r>
      <w:proofErr w:type="spellEnd"/>
      <w:r w:rsidRPr="00363E32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  <w:t xml:space="preserve">________________ </w:t>
      </w:r>
      <w:r w:rsidRPr="00363E32">
        <w:rPr>
          <w:rFonts w:ascii="Calibri" w:eastAsia="Calibri" w:hAnsi="Calibri" w:cs="Calibri"/>
          <w:sz w:val="24"/>
          <w:szCs w:val="24"/>
          <w:lang w:eastAsia="en-US" w:bidi="it-IT"/>
        </w:rPr>
        <w:t xml:space="preserve">il </w:t>
      </w:r>
      <w:r w:rsidRPr="00363E32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>_____________________</w:t>
      </w:r>
      <w:r w:rsidRPr="00363E32">
        <w:rPr>
          <w:rFonts w:ascii="Calibri" w:eastAsia="Calibri" w:hAnsi="Calibri" w:cs="Calibri"/>
          <w:sz w:val="24"/>
          <w:szCs w:val="24"/>
          <w:lang w:eastAsia="en-US" w:bidi="it-IT"/>
        </w:rPr>
        <w:t xml:space="preserve"> codice fiscale |</w:t>
      </w:r>
      <w:r w:rsidRPr="00363E32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 xml:space="preserve">  |  |  |  |  |  |  |  |  |  |  |  |  |  |  |  </w:t>
      </w:r>
      <w:r w:rsidRPr="00363E32">
        <w:rPr>
          <w:rFonts w:ascii="Calibri" w:eastAsia="Calibri" w:hAnsi="Calibri" w:cs="Calibri"/>
          <w:sz w:val="24"/>
          <w:szCs w:val="24"/>
          <w:lang w:eastAsia="en-US" w:bidi="it-IT"/>
        </w:rPr>
        <w:t>| residente a</w:t>
      </w:r>
      <w:r w:rsidRPr="00363E32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363E32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  <w:t>___</w:t>
      </w:r>
      <w:r w:rsidRPr="00363E32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363E32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363E32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  <w:t xml:space="preserve"> </w:t>
      </w:r>
      <w:r w:rsidRPr="00363E32">
        <w:rPr>
          <w:rFonts w:ascii="Calibri" w:eastAsia="Calibri" w:hAnsi="Calibri" w:cs="Calibri"/>
          <w:sz w:val="24"/>
          <w:szCs w:val="24"/>
          <w:lang w:eastAsia="en-US" w:bidi="it-IT"/>
        </w:rPr>
        <w:t>via</w:t>
      </w:r>
      <w:r w:rsidRPr="00363E32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 xml:space="preserve"> </w:t>
      </w:r>
      <w:r w:rsidRPr="00363E32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363E32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363E32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363E32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363E32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363E32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363E32">
        <w:rPr>
          <w:rFonts w:ascii="Calibri" w:eastAsia="Calibri" w:hAnsi="Calibri" w:cs="Calibri"/>
          <w:sz w:val="24"/>
          <w:szCs w:val="24"/>
          <w:lang w:eastAsia="en-US" w:bidi="it-IT"/>
        </w:rPr>
        <w:t>recapito tel.</w:t>
      </w:r>
      <w:r w:rsidRPr="00363E32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 xml:space="preserve"> </w:t>
      </w:r>
      <w:r w:rsidRPr="00363E32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363E32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  <w:t>___</w:t>
      </w:r>
      <w:r w:rsidRPr="00363E32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  <w:t xml:space="preserve"> </w:t>
      </w:r>
      <w:r w:rsidRPr="00363E32">
        <w:rPr>
          <w:rFonts w:ascii="Calibri" w:eastAsia="Calibri" w:hAnsi="Calibri" w:cs="Calibri"/>
          <w:sz w:val="24"/>
          <w:szCs w:val="24"/>
          <w:lang w:eastAsia="en-US" w:bidi="it-IT"/>
        </w:rPr>
        <w:t xml:space="preserve">recapito </w:t>
      </w:r>
      <w:proofErr w:type="spellStart"/>
      <w:r w:rsidRPr="00363E32">
        <w:rPr>
          <w:rFonts w:ascii="Calibri" w:eastAsia="Calibri" w:hAnsi="Calibri" w:cs="Calibri"/>
          <w:sz w:val="24"/>
          <w:szCs w:val="24"/>
          <w:lang w:eastAsia="en-US" w:bidi="it-IT"/>
        </w:rPr>
        <w:t>cell</w:t>
      </w:r>
      <w:proofErr w:type="spellEnd"/>
      <w:r w:rsidRPr="00363E32">
        <w:rPr>
          <w:rFonts w:ascii="Calibri" w:eastAsia="Calibri" w:hAnsi="Calibri" w:cs="Calibri"/>
          <w:sz w:val="24"/>
          <w:szCs w:val="24"/>
          <w:lang w:eastAsia="en-US" w:bidi="it-IT"/>
        </w:rPr>
        <w:t xml:space="preserve">. </w:t>
      </w:r>
      <w:r w:rsidRPr="00363E32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 xml:space="preserve">________________ </w:t>
      </w:r>
      <w:r w:rsidRPr="00363E32">
        <w:rPr>
          <w:rFonts w:ascii="Calibri" w:eastAsia="Calibri" w:hAnsi="Calibri" w:cs="Calibri"/>
          <w:sz w:val="24"/>
          <w:szCs w:val="24"/>
          <w:lang w:eastAsia="en-US" w:bidi="it-IT"/>
        </w:rPr>
        <w:t>indirizzo e-mail</w:t>
      </w:r>
      <w:r w:rsidRPr="00363E32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363E32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  <w:t xml:space="preserve">             </w:t>
      </w:r>
      <w:r w:rsidRPr="00363E32">
        <w:rPr>
          <w:rFonts w:ascii="Calibri" w:eastAsia="Calibri" w:hAnsi="Calibri" w:cs="Calibri"/>
          <w:b/>
          <w:sz w:val="24"/>
          <w:szCs w:val="24"/>
          <w:u w:val="single"/>
          <w:lang w:eastAsia="en-US" w:bidi="it-IT"/>
        </w:rPr>
        <w:tab/>
      </w:r>
      <w:r w:rsidRPr="00363E32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 xml:space="preserve">    ______________</w:t>
      </w:r>
      <w:r w:rsidRPr="00363E32">
        <w:rPr>
          <w:rFonts w:ascii="Calibri" w:eastAsia="Calibri" w:hAnsi="Calibri" w:cs="Calibri"/>
          <w:b/>
          <w:sz w:val="24"/>
          <w:szCs w:val="24"/>
          <w:u w:val="single"/>
          <w:lang w:eastAsia="en-US" w:bidi="it-IT"/>
        </w:rPr>
        <w:tab/>
        <w:t xml:space="preserve">     </w:t>
      </w:r>
      <w:r w:rsidRPr="00363E32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 xml:space="preserve">           </w:t>
      </w:r>
      <w:r w:rsidRPr="00363E32">
        <w:rPr>
          <w:rFonts w:ascii="Calibri" w:eastAsia="Calibri" w:hAnsi="Calibri" w:cs="Calibri"/>
          <w:sz w:val="24"/>
          <w:szCs w:val="24"/>
          <w:lang w:eastAsia="en-US" w:bidi="it-IT"/>
        </w:rPr>
        <w:t>indirizzo PEC</w:t>
      </w:r>
      <w:r w:rsidRPr="00363E32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 xml:space="preserve"> </w:t>
      </w:r>
      <w:r w:rsidRPr="00363E32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363E32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363E32">
        <w:rPr>
          <w:rFonts w:ascii="Calibri" w:eastAsia="Calibri" w:hAnsi="Calibri" w:cs="Calibri"/>
          <w:b/>
          <w:sz w:val="24"/>
          <w:szCs w:val="24"/>
          <w:u w:val="single"/>
          <w:lang w:eastAsia="en-US" w:bidi="it-IT"/>
        </w:rPr>
        <w:tab/>
      </w:r>
      <w:r w:rsidRPr="00363E32">
        <w:rPr>
          <w:rFonts w:ascii="Calibri" w:eastAsia="Calibri" w:hAnsi="Calibri" w:cs="Calibri"/>
          <w:b/>
          <w:sz w:val="24"/>
          <w:szCs w:val="24"/>
          <w:u w:val="single"/>
          <w:lang w:eastAsia="en-US" w:bidi="it-IT"/>
        </w:rPr>
        <w:tab/>
      </w:r>
      <w:r w:rsidRPr="00363E32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363E32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  <w:t xml:space="preserve">                </w:t>
      </w:r>
      <w:r w:rsidRPr="00363E32">
        <w:rPr>
          <w:rFonts w:ascii="Calibri" w:eastAsia="Calibri" w:hAnsi="Calibri" w:cs="Calibri"/>
          <w:sz w:val="24"/>
          <w:szCs w:val="24"/>
          <w:lang w:eastAsia="en-US" w:bidi="it-IT"/>
        </w:rPr>
        <w:t>in servizio presso</w:t>
      </w:r>
      <w:r w:rsidRPr="00363E32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363E32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363E32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363E32">
        <w:rPr>
          <w:rFonts w:ascii="Calibri" w:eastAsia="Calibri" w:hAnsi="Calibri" w:cs="Calibri"/>
          <w:b/>
          <w:sz w:val="24"/>
          <w:szCs w:val="24"/>
          <w:u w:val="single"/>
          <w:lang w:eastAsia="en-US" w:bidi="it-IT"/>
        </w:rPr>
        <w:tab/>
        <w:t xml:space="preserve">      </w:t>
      </w:r>
      <w:r w:rsidRPr="00363E32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363E32">
        <w:rPr>
          <w:rFonts w:ascii="Calibri" w:eastAsia="Calibri" w:hAnsi="Calibri" w:cs="Calibri"/>
          <w:sz w:val="24"/>
          <w:szCs w:val="24"/>
          <w:lang w:eastAsia="en-US" w:bidi="it-IT"/>
        </w:rPr>
        <w:t xml:space="preserve">con la qualifica di </w:t>
      </w:r>
      <w:r w:rsidRPr="00363E32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363E32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  <w:t>_______________________</w:t>
      </w:r>
    </w:p>
    <w:p w14:paraId="25B26492" w14:textId="77777777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</w:pPr>
    </w:p>
    <w:p w14:paraId="47C8F328" w14:textId="03250F44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  <w:r w:rsidRPr="00E04217">
        <w:rPr>
          <w:rFonts w:ascii="Calibri" w:eastAsia="Calibri" w:hAnsi="Calibri" w:cs="Calibri"/>
          <w:b/>
          <w:sz w:val="22"/>
          <w:szCs w:val="22"/>
          <w:lang w:eastAsia="en-US" w:bidi="it-IT"/>
        </w:rPr>
        <w:t>DICHIARA</w:t>
      </w:r>
    </w:p>
    <w:p w14:paraId="3FC74CFD" w14:textId="77777777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28AB6E6B" w14:textId="69D4263A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>
        <w:rPr>
          <w:rFonts w:ascii="Calibri" w:eastAsia="Calibri" w:hAnsi="Calibri" w:cs="Calibri"/>
          <w:sz w:val="22"/>
          <w:szCs w:val="22"/>
          <w:lang w:eastAsia="en-US" w:bidi="it-IT"/>
        </w:rPr>
        <w:t>D</w:t>
      </w:r>
      <w:r w:rsidRPr="00E04217">
        <w:rPr>
          <w:rFonts w:ascii="Calibri" w:eastAsia="Calibri" w:hAnsi="Calibri" w:cs="Calibri"/>
          <w:sz w:val="22"/>
          <w:szCs w:val="22"/>
          <w:lang w:eastAsia="en-US" w:bidi="it-IT"/>
        </w:rPr>
        <w:t>i essere in possesso delle competenze richieste e dei titoli aggiuntivi di seguito indicati, riportati nel curriculum vitae, a tale fine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E04217">
        <w:rPr>
          <w:rFonts w:ascii="Calibri" w:eastAsia="Calibri" w:hAnsi="Calibri" w:cs="Calibri"/>
          <w:sz w:val="22"/>
          <w:szCs w:val="22"/>
          <w:lang w:eastAsia="en-US" w:bidi="it-IT"/>
        </w:rPr>
        <w:t xml:space="preserve">autocertifica i </w:t>
      </w:r>
      <w:r w:rsidR="003E1AE1">
        <w:rPr>
          <w:rFonts w:ascii="Calibri" w:eastAsia="Calibri" w:hAnsi="Calibri" w:cs="Calibri"/>
          <w:sz w:val="22"/>
          <w:szCs w:val="22"/>
          <w:lang w:eastAsia="en-US" w:bidi="it-IT"/>
        </w:rPr>
        <w:t xml:space="preserve">seguenti punteggi. </w:t>
      </w:r>
    </w:p>
    <w:p w14:paraId="0ACB80DA" w14:textId="77777777" w:rsidR="003E1AE1" w:rsidRDefault="003E1AE1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4EED70B2" w14:textId="5B1688E6" w:rsidR="00E04217" w:rsidRDefault="003E1AE1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Ciascun candidato avrà cura di evidenziare sul proprio c.v. le esperienze per le quali richiede la valutazione, </w:t>
      </w:r>
      <w:r w:rsidR="00B8109F">
        <w:rPr>
          <w:rFonts w:ascii="Calibri" w:eastAsia="Calibri" w:hAnsi="Calibri" w:cs="Calibri"/>
          <w:sz w:val="22"/>
          <w:szCs w:val="22"/>
          <w:lang w:eastAsia="en-US" w:bidi="it-IT"/>
        </w:rPr>
        <w:t xml:space="preserve">attribuendo a 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ciascuna esperienza </w:t>
      </w:r>
      <w:r w:rsidR="00B8109F">
        <w:rPr>
          <w:rFonts w:ascii="Calibri" w:eastAsia="Calibri" w:hAnsi="Calibri" w:cs="Calibri"/>
          <w:sz w:val="22"/>
          <w:szCs w:val="22"/>
          <w:lang w:eastAsia="en-US" w:bidi="it-IT"/>
        </w:rPr>
        <w:t xml:space="preserve">un </w:t>
      </w:r>
      <w:r w:rsidR="00B8109F" w:rsidRPr="0048582F">
        <w:rPr>
          <w:rFonts w:ascii="Calibri" w:eastAsia="Calibri" w:hAnsi="Calibri" w:cs="Calibri"/>
          <w:b/>
          <w:bCs/>
          <w:sz w:val="22"/>
          <w:szCs w:val="22"/>
          <w:lang w:eastAsia="en-US" w:bidi="it-IT"/>
        </w:rPr>
        <w:t>numero di riferimento</w:t>
      </w:r>
      <w:r w:rsidR="00B8109F">
        <w:rPr>
          <w:rFonts w:ascii="Calibri" w:eastAsia="Calibri" w:hAnsi="Calibri" w:cs="Calibri"/>
          <w:sz w:val="22"/>
          <w:szCs w:val="22"/>
          <w:lang w:eastAsia="en-US" w:bidi="it-IT"/>
        </w:rPr>
        <w:t xml:space="preserve"> da </w:t>
      </w:r>
      <w:r w:rsidR="00B8109F" w:rsidRPr="0048582F">
        <w:rPr>
          <w:rFonts w:ascii="Calibri" w:eastAsia="Calibri" w:hAnsi="Calibri" w:cs="Calibri"/>
          <w:b/>
          <w:bCs/>
          <w:sz w:val="22"/>
          <w:szCs w:val="22"/>
          <w:lang w:eastAsia="en-US" w:bidi="it-IT"/>
        </w:rPr>
        <w:t>indicare</w:t>
      </w:r>
      <w:r w:rsidR="00B8109F">
        <w:rPr>
          <w:rFonts w:ascii="Calibri" w:eastAsia="Calibri" w:hAnsi="Calibri" w:cs="Calibri"/>
          <w:sz w:val="22"/>
          <w:szCs w:val="22"/>
          <w:lang w:eastAsia="en-US" w:bidi="it-IT"/>
        </w:rPr>
        <w:t xml:space="preserve"> nell</w:t>
      </w:r>
      <w:r w:rsidR="00D46452">
        <w:rPr>
          <w:rFonts w:ascii="Calibri" w:eastAsia="Calibri" w:hAnsi="Calibri" w:cs="Calibri"/>
          <w:sz w:val="22"/>
          <w:szCs w:val="22"/>
          <w:lang w:eastAsia="en-US" w:bidi="it-IT"/>
        </w:rPr>
        <w:t xml:space="preserve">a seguente </w:t>
      </w:r>
      <w:r w:rsidR="00B8109F">
        <w:rPr>
          <w:rFonts w:ascii="Calibri" w:eastAsia="Calibri" w:hAnsi="Calibri" w:cs="Calibri"/>
          <w:sz w:val="22"/>
          <w:szCs w:val="22"/>
          <w:lang w:eastAsia="en-US" w:bidi="it-IT"/>
        </w:rPr>
        <w:t>apposita griglia di valutazione.</w:t>
      </w:r>
    </w:p>
    <w:p w14:paraId="43B43710" w14:textId="77777777" w:rsidR="00363E32" w:rsidRDefault="00363E32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6EA2E72D" w14:textId="77777777" w:rsidR="00363E32" w:rsidRDefault="00363E32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5AA3DB97" w14:textId="77777777" w:rsidR="00363E32" w:rsidRDefault="00363E32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44853770" w14:textId="77777777" w:rsidR="00363E32" w:rsidRDefault="00363E32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0ABF4EBC" w14:textId="77777777" w:rsidR="00363E32" w:rsidRDefault="00363E32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69FBB22F" w14:textId="77777777" w:rsidR="00363E32" w:rsidRDefault="00363E32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3E929151" w14:textId="77777777" w:rsidR="00363E32" w:rsidRDefault="00363E32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2FDC4D3A" w14:textId="7DA304F9" w:rsidR="00363E32" w:rsidRDefault="00B66A39" w:rsidP="00B66A3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D46D0">
        <w:rPr>
          <w:rFonts w:asciiTheme="minorHAnsi" w:hAnsiTheme="minorHAnsi" w:cstheme="minorHAnsi"/>
          <w:b/>
          <w:sz w:val="24"/>
          <w:szCs w:val="24"/>
        </w:rPr>
        <w:t>Griglia</w:t>
      </w:r>
      <w:r w:rsidRPr="007D46D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D46D0">
        <w:rPr>
          <w:rFonts w:asciiTheme="minorHAnsi" w:hAnsiTheme="minorHAnsi" w:cstheme="minorHAnsi"/>
          <w:b/>
          <w:sz w:val="24"/>
          <w:szCs w:val="24"/>
        </w:rPr>
        <w:t>valutazione</w:t>
      </w:r>
      <w:r w:rsidRPr="007D46D0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7D46D0">
        <w:rPr>
          <w:rFonts w:asciiTheme="minorHAnsi" w:hAnsiTheme="minorHAnsi" w:cstheme="minorHAnsi"/>
          <w:b/>
          <w:sz w:val="24"/>
          <w:szCs w:val="24"/>
        </w:rPr>
        <w:t>candidature</w:t>
      </w:r>
      <w:r w:rsidRPr="007D46D0">
        <w:rPr>
          <w:rFonts w:asciiTheme="minorHAnsi" w:hAnsiTheme="minorHAnsi" w:cstheme="minorHAnsi"/>
          <w:b/>
          <w:spacing w:val="-2"/>
          <w:sz w:val="24"/>
          <w:szCs w:val="24"/>
        </w:rPr>
        <w:t xml:space="preserve"> docenti </w:t>
      </w:r>
      <w:r w:rsidRPr="007D46D0">
        <w:rPr>
          <w:rFonts w:asciiTheme="minorHAnsi" w:hAnsiTheme="minorHAnsi" w:cstheme="minorHAnsi"/>
          <w:b/>
          <w:sz w:val="24"/>
          <w:szCs w:val="24"/>
        </w:rPr>
        <w:t>esperti</w:t>
      </w:r>
      <w:r w:rsidR="007667D2">
        <w:rPr>
          <w:rFonts w:asciiTheme="minorHAnsi" w:hAnsiTheme="minorHAnsi" w:cstheme="minorHAnsi"/>
          <w:b/>
          <w:sz w:val="24"/>
          <w:szCs w:val="24"/>
        </w:rPr>
        <w:t xml:space="preserve"> madrelingua inglese</w:t>
      </w:r>
      <w:r w:rsidRPr="007D46D0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D46D0">
        <w:rPr>
          <w:rFonts w:asciiTheme="minorHAnsi" w:hAnsiTheme="minorHAnsi" w:cstheme="minorHAnsi"/>
          <w:b/>
          <w:sz w:val="24"/>
          <w:szCs w:val="24"/>
        </w:rPr>
        <w:t>per</w:t>
      </w:r>
      <w:r w:rsidRPr="007D46D0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D46D0">
        <w:rPr>
          <w:rFonts w:asciiTheme="minorHAnsi" w:hAnsiTheme="minorHAnsi" w:cstheme="minorHAnsi"/>
          <w:b/>
          <w:sz w:val="24"/>
          <w:szCs w:val="24"/>
        </w:rPr>
        <w:t>i</w:t>
      </w:r>
      <w:r w:rsidRPr="007D46D0">
        <w:rPr>
          <w:rFonts w:asciiTheme="minorHAnsi" w:eastAsia="Calibri" w:hAnsiTheme="minorHAnsi" w:cstheme="minorHAnsi"/>
          <w:b/>
          <w:bCs/>
          <w:sz w:val="24"/>
          <w:szCs w:val="24"/>
          <w:lang w:eastAsia="en-US" w:bidi="it-IT"/>
        </w:rPr>
        <w:t xml:space="preserve"> PERCORSI FORMATIVI E LABORATORIALI CO – CURRICOLARI</w:t>
      </w:r>
      <w:r w:rsidRPr="007D46D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D46D0">
        <w:rPr>
          <w:rFonts w:asciiTheme="minorHAnsi" w:hAnsiTheme="minorHAnsi" w:cstheme="minorHAnsi"/>
          <w:b/>
          <w:sz w:val="24"/>
          <w:szCs w:val="24"/>
        </w:rPr>
        <w:t>–</w:t>
      </w:r>
      <w:r w:rsidRPr="007D46D0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D46D0">
        <w:rPr>
          <w:rFonts w:asciiTheme="minorHAnsi" w:hAnsiTheme="minorHAnsi" w:cstheme="minorHAnsi"/>
          <w:b/>
          <w:sz w:val="24"/>
          <w:szCs w:val="24"/>
        </w:rPr>
        <w:t>SEZIONE</w:t>
      </w:r>
      <w:r w:rsidRPr="007D46D0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D46D0">
        <w:rPr>
          <w:rFonts w:asciiTheme="minorHAnsi" w:hAnsiTheme="minorHAnsi" w:cstheme="minorHAnsi"/>
          <w:b/>
          <w:sz w:val="24"/>
          <w:szCs w:val="24"/>
        </w:rPr>
        <w:t>D</w:t>
      </w:r>
    </w:p>
    <w:p w14:paraId="4CEE2195" w14:textId="77777777" w:rsidR="00363E32" w:rsidRDefault="00363E32" w:rsidP="00B66A3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696"/>
        <w:gridCol w:w="1276"/>
        <w:gridCol w:w="992"/>
        <w:gridCol w:w="992"/>
        <w:gridCol w:w="1276"/>
        <w:gridCol w:w="1652"/>
      </w:tblGrid>
      <w:tr w:rsidR="00B66A39" w:rsidRPr="00363E32" w14:paraId="130A40FF" w14:textId="77777777" w:rsidTr="00363E32"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3CAEC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74CCACE7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L' ISTRUZIONE, LA FORMAZIONE</w:t>
            </w:r>
          </w:p>
          <w:p w14:paraId="6B120CB5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NELLO SPECIFICO DIPARTIMENTO IN CUI SI </w:t>
            </w:r>
          </w:p>
          <w:p w14:paraId="4138E7DC" w14:textId="6C3808A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CONCORRE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3C1C8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n. riferimento del curriculum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DEDD8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da compilare a cura del candidato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A6FA7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da compilare a cura della commissione</w:t>
            </w:r>
          </w:p>
        </w:tc>
      </w:tr>
      <w:tr w:rsidR="00B66A39" w:rsidRPr="00363E32" w14:paraId="69B11B3A" w14:textId="77777777" w:rsidTr="00363E32"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C3CA0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A1. LAUREA INERENTE AL RUOLO SPECIFICO </w:t>
            </w:r>
            <w:r w:rsidRPr="00363E3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(vecchio ordinamento o magistrale)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5E6C43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Verrà valutata una sola laurea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C31A4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91840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42783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CCBBE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B66A39" w:rsidRPr="00363E32" w14:paraId="242146ED" w14:textId="77777777" w:rsidTr="00363E32"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E6CCA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070BB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16643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CF83F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C75E8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42A22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B66A39" w:rsidRPr="00363E32" w14:paraId="09B758B4" w14:textId="77777777" w:rsidTr="00363E32">
        <w:trPr>
          <w:trHeight w:val="11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AAAD25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A2. LAUREA INERENTE AL RUOLO SPECIFICO</w:t>
            </w:r>
          </w:p>
          <w:p w14:paraId="4DC11D03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(triennale, in alternativa al punto A1)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82DB41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Verrà valutata una sola laurea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F3F4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98FA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97A6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7333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B66A39" w:rsidRPr="00363E32" w14:paraId="1DC5C6C3" w14:textId="77777777" w:rsidTr="00363E32"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29774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A3. DIPLOMA INERENTE AL RUOLO SPECIFICO </w:t>
            </w:r>
            <w:r w:rsidRPr="00363E3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(in alternativa ai punti A1 e A2)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92177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Verrà valutato un solo diploma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5DAC1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5CFCB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162A1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1AA0E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B66A39" w:rsidRPr="00363E32" w14:paraId="37CC2982" w14:textId="77777777" w:rsidTr="00363E3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6DAFD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A4.  Titoli di studio post universitario </w:t>
            </w:r>
            <w:r w:rsidRPr="00363E3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nei settori scientifici-disciplinari afferenti all’argomento del laboratorio per cui ci si candida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C05EF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Max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C7C7D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6 punti</w:t>
            </w:r>
          </w:p>
          <w:p w14:paraId="70309901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cad.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AB427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DE826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FEB8D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B66A39" w:rsidRPr="00363E32" w14:paraId="687306D3" w14:textId="77777777" w:rsidTr="00363E32">
        <w:trPr>
          <w:trHeight w:val="565"/>
        </w:trPr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13D4B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6379214A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LE CERTIFICAZIONI OTTENUTE  </w:t>
            </w:r>
          </w:p>
          <w:p w14:paraId="38FEF2D1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  <w:u w:val="single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u w:val="single"/>
                <w:lang w:eastAsia="en-US"/>
              </w:rPr>
              <w:t>NELLO SPECIFICO SETTORE IN CUI SI CONCORRE</w:t>
            </w: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ab/>
            </w: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ab/>
            </w: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61B16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9E8B2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0B601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B66A39" w:rsidRPr="00363E32" w14:paraId="5AC89234" w14:textId="77777777" w:rsidTr="00363E3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9AAEA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B1. COMPETENZE I.C.T. CERTIFICATE </w:t>
            </w:r>
            <w:r w:rsidRPr="00363E3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(riconosciute dal MIM)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E99D0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Max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FB35B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5 punti </w:t>
            </w:r>
          </w:p>
          <w:p w14:paraId="63F06806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cad.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39057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0B23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8F3A9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B66A39" w:rsidRPr="00363E32" w14:paraId="2454FBF3" w14:textId="77777777" w:rsidTr="00363E3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39D4F" w14:textId="78F51F9C" w:rsidR="00B66A39" w:rsidRPr="00363E32" w:rsidRDefault="00B07601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B2</w:t>
            </w:r>
            <w:r w:rsidR="00B66A39"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. ALTRE COMPETENZE documentate </w:t>
            </w:r>
            <w:r w:rsidR="00B66A39" w:rsidRPr="00363E3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nei settori scientifici-disciplinari afferenti all’argomento del laboratorio per cui ci si candida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6BF28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Max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04B1B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5 punti cad.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E2219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F0A5F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DD0ED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B66A39" w:rsidRPr="00363E32" w14:paraId="07F53D02" w14:textId="77777777" w:rsidTr="00363E32">
        <w:trPr>
          <w:trHeight w:val="623"/>
        </w:trPr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269AC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53ACE7DD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LE ESPERIENZE</w:t>
            </w:r>
          </w:p>
          <w:p w14:paraId="2B47F735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  <w:u w:val="single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u w:val="single"/>
                <w:lang w:eastAsia="en-US"/>
              </w:rPr>
              <w:t>NELLO SPECIFICO SETTORE IN CUI SI CONCORRE</w:t>
            </w:r>
          </w:p>
          <w:p w14:paraId="02E371A4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B5BB2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9A191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829B7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B66A39" w:rsidRPr="00363E32" w14:paraId="26DE72FD" w14:textId="77777777" w:rsidTr="00363E3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21BF0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C1. ESPERIENZE</w:t>
            </w:r>
            <w:r w:rsidRPr="00363E3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363E32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  <w:t>DI GESTIONE</w:t>
            </w: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 IN PROGETTI FINANZIATI DA FONDI EUROPEI</w:t>
            </w:r>
            <w:r w:rsidRPr="00363E3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nei settori scientifici-disciplinari afferenti all’argomento del laboratorio per cui ci si candida</w:t>
            </w: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6B874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Max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F140F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2 punti cad.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135BA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6F5D7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207B4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B66A39" w:rsidRPr="00363E32" w14:paraId="71BB18D0" w14:textId="77777777" w:rsidTr="00363E3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E0B48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C2. ESPERIENZE DI DOCENTE/TUTOR IN PROGETTI FINANZIATI DA FONDI EUROPEI </w:t>
            </w:r>
            <w:r w:rsidRPr="00363E3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nei settori scientifici-disciplinari afferenti all’argomento del laboratorio per cui ci si candida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3ABE9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Max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6F2EB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2 punti cad.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20313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CEAB7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516DE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B66A39" w:rsidRPr="00363E32" w14:paraId="08438A19" w14:textId="77777777" w:rsidTr="00363E3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3DF6C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C3. CONOSCENZE SPECIFICHE DELL'ARGOMENTO documentate attraverso esperienze lavorative e professionali </w:t>
            </w:r>
            <w:r w:rsidRPr="00363E3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nei settori scientifici-disciplinari afferenti all’argomento del laboratorio per cui ci si candida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EEF73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Max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4F7F9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2 punti cad.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A0C8E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0A297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5033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B66A39" w:rsidRPr="00363E32" w14:paraId="66EC5C7F" w14:textId="77777777" w:rsidTr="00363E3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5A532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C4. CONOSCENZE SPECIFICHE DELL'ARGOMENTO documentate attraverso pubblicazioni</w:t>
            </w:r>
            <w:r w:rsidRPr="00363E3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nei settori scientifici-disciplinari afferenti all’argomento del laboratorio per cui ci si candida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F26E9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Max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497E1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2 punti cad.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36768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2E45D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F869F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B66A39" w:rsidRPr="00363E32" w14:paraId="37545231" w14:textId="77777777" w:rsidTr="00363E3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57311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C5. CONOSCENZE SPECIFICHE DELL'ARGOMENTO documentate attraverso esperienze di docente in corsi di min. 6 ore </w:t>
            </w:r>
            <w:r w:rsidRPr="00363E3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nei settori scientifici-disciplinari afferenti all’argomento del laboratorio per cui ci si candida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C217A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Max 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D180A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2 punti cad.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025DA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8FD73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01C23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B66A39" w:rsidRPr="00363E32" w14:paraId="47268F0F" w14:textId="77777777" w:rsidTr="00363E3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1F5B9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C8. CONOSCENZE SPECIFICHE DELL'ARGOMENTO documentate attraverso corsi seguiti di min. 20 ore con rilascio attestato </w:t>
            </w:r>
            <w:r w:rsidRPr="00363E3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nei settori scientifici-disciplinari afferenti all’argomento del laboratorio per cui ci si candida</w:t>
            </w: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C7E77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Max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C8747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2 punti cad.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E85CA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F4571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7B639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B66A39" w:rsidRPr="00363E32" w14:paraId="05BF45FE" w14:textId="77777777" w:rsidTr="00363E32">
        <w:trPr>
          <w:trHeight w:val="616"/>
        </w:trPr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B10EF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63E3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TOTALE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57C8A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77A33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7B59E" w14:textId="77777777" w:rsidR="00B66A39" w:rsidRPr="00363E32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14:paraId="4F6EFAC7" w14:textId="77777777" w:rsidR="003E1AE1" w:rsidRPr="00363E32" w:rsidRDefault="003E1AE1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16"/>
          <w:szCs w:val="16"/>
          <w:lang w:eastAsia="en-US" w:bidi="it-IT"/>
        </w:rPr>
      </w:pPr>
    </w:p>
    <w:p w14:paraId="2099274C" w14:textId="77777777" w:rsidR="00D46452" w:rsidRDefault="00D46452" w:rsidP="003E1AE1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16"/>
          <w:szCs w:val="16"/>
          <w:lang w:eastAsia="en-US" w:bidi="it-IT"/>
        </w:rPr>
      </w:pPr>
    </w:p>
    <w:p w14:paraId="4AD1C5D1" w14:textId="77777777" w:rsidR="00D46452" w:rsidRDefault="00D46452" w:rsidP="003E1AE1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16"/>
          <w:szCs w:val="16"/>
          <w:lang w:eastAsia="en-US" w:bidi="it-IT"/>
        </w:rPr>
      </w:pPr>
    </w:p>
    <w:p w14:paraId="6BD53CAA" w14:textId="2E854C6D" w:rsidR="003E1AE1" w:rsidRPr="00363E32" w:rsidRDefault="003E1AE1" w:rsidP="003E1AE1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16"/>
          <w:szCs w:val="16"/>
          <w:lang w:eastAsia="en-US" w:bidi="it-IT"/>
        </w:rPr>
      </w:pPr>
      <w:r w:rsidRPr="00363E32">
        <w:rPr>
          <w:rFonts w:ascii="Calibri" w:eastAsia="Calibri" w:hAnsi="Calibri" w:cs="Calibri"/>
          <w:sz w:val="16"/>
          <w:szCs w:val="16"/>
          <w:lang w:eastAsia="en-US" w:bidi="it-IT"/>
        </w:rPr>
        <w:t>Data_______________________                                                                           Firma</w:t>
      </w:r>
      <w:r w:rsidRPr="00363E32">
        <w:rPr>
          <w:rFonts w:ascii="Calibri" w:eastAsia="Calibri" w:hAnsi="Calibri" w:cs="Calibri"/>
          <w:sz w:val="16"/>
          <w:szCs w:val="16"/>
          <w:u w:val="single"/>
          <w:lang w:eastAsia="en-US" w:bidi="it-IT"/>
        </w:rPr>
        <w:t xml:space="preserve"> _______________________</w:t>
      </w:r>
    </w:p>
    <w:p w14:paraId="06E54976" w14:textId="77777777" w:rsidR="00892C6E" w:rsidRPr="00363E32" w:rsidRDefault="00892C6E" w:rsidP="003950B8">
      <w:pPr>
        <w:rPr>
          <w:rFonts w:ascii="Calibri" w:eastAsia="Calibri" w:hAnsi="Calibri" w:cs="Calibri"/>
          <w:sz w:val="16"/>
          <w:szCs w:val="16"/>
          <w:lang w:eastAsia="en-US"/>
        </w:rPr>
      </w:pPr>
    </w:p>
    <w:sectPr w:rsidR="00892C6E" w:rsidRPr="00363E32" w:rsidSect="00892C6E">
      <w:headerReference w:type="default" r:id="rId12"/>
      <w:footerReference w:type="even" r:id="rId13"/>
      <w:footerReference w:type="default" r:id="rId14"/>
      <w:type w:val="continuous"/>
      <w:pgSz w:w="11907" w:h="16839" w:code="9"/>
      <w:pgMar w:top="1417" w:right="1134" w:bottom="1134" w:left="1134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93DE" w14:textId="77777777" w:rsidR="003950B8" w:rsidRDefault="003950B8">
      <w:r>
        <w:separator/>
      </w:r>
    </w:p>
  </w:endnote>
  <w:endnote w:type="continuationSeparator" w:id="0">
    <w:p w14:paraId="7A8648C2" w14:textId="77777777" w:rsidR="003950B8" w:rsidRDefault="0039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6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3950B8" w:rsidRDefault="003950B8" w:rsidP="00714DC7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3950B8" w:rsidRDefault="003950B8">
    <w:pPr>
      <w:pStyle w:val="Pidipagina"/>
    </w:pPr>
  </w:p>
  <w:p w14:paraId="055F06A6" w14:textId="77777777" w:rsidR="003950B8" w:rsidRDefault="003950B8"/>
  <w:p w14:paraId="7982F905" w14:textId="77777777" w:rsidR="003950B8" w:rsidRDefault="003950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5197091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D3B5D90" w14:textId="18F32CD6" w:rsidR="003950B8" w:rsidRDefault="003950B8" w:rsidP="00940500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7667D2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407B43FF" w14:textId="77777777" w:rsidR="003950B8" w:rsidRDefault="003950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F67BD" w14:textId="77777777" w:rsidR="003950B8" w:rsidRDefault="003950B8">
      <w:r>
        <w:separator/>
      </w:r>
    </w:p>
  </w:footnote>
  <w:footnote w:type="continuationSeparator" w:id="0">
    <w:p w14:paraId="6A2BC23A" w14:textId="77777777" w:rsidR="003950B8" w:rsidRDefault="00395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20AC" w14:textId="6D6F3729" w:rsidR="003950B8" w:rsidRDefault="003950B8" w:rsidP="003F61AA">
    <w:pPr>
      <w:pStyle w:val="Intestazione"/>
      <w:jc w:val="center"/>
    </w:pPr>
    <w:r>
      <w:rPr>
        <w:noProof/>
      </w:rPr>
      <w:drawing>
        <wp:inline distT="0" distB="0" distL="0" distR="0" wp14:anchorId="64DC1E23" wp14:editId="440C38DB">
          <wp:extent cx="5503545" cy="774877"/>
          <wp:effectExtent l="0" t="0" r="0" b="0"/>
          <wp:docPr id="1264689821" name="Immagine 126468982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3545" cy="774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8699B0" w14:textId="77777777" w:rsidR="003950B8" w:rsidRDefault="003950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027A3B84"/>
    <w:multiLevelType w:val="hybridMultilevel"/>
    <w:tmpl w:val="F55A328A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35479"/>
    <w:multiLevelType w:val="hybridMultilevel"/>
    <w:tmpl w:val="F2E86DB6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235B3A"/>
    <w:multiLevelType w:val="hybridMultilevel"/>
    <w:tmpl w:val="DA2A18C6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01735"/>
    <w:multiLevelType w:val="hybridMultilevel"/>
    <w:tmpl w:val="1CB486E2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36DFC"/>
    <w:multiLevelType w:val="hybridMultilevel"/>
    <w:tmpl w:val="562E889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456FD"/>
    <w:multiLevelType w:val="hybridMultilevel"/>
    <w:tmpl w:val="F12CE0C4"/>
    <w:lvl w:ilvl="0" w:tplc="4CE8D0D4">
      <w:start w:val="1"/>
      <w:numFmt w:val="decimal"/>
      <w:lvlText w:val="%1."/>
      <w:lvlJc w:val="left"/>
      <w:pPr>
        <w:ind w:left="424" w:hanging="317"/>
      </w:pPr>
      <w:rPr>
        <w:rFonts w:hint="default"/>
        <w:w w:val="100"/>
        <w:lang w:val="it-IT" w:eastAsia="en-US" w:bidi="ar-SA"/>
      </w:rPr>
    </w:lvl>
    <w:lvl w:ilvl="1" w:tplc="E828E41C">
      <w:numFmt w:val="bullet"/>
      <w:lvlText w:val="•"/>
      <w:lvlJc w:val="left"/>
      <w:pPr>
        <w:ind w:left="1114" w:hanging="317"/>
      </w:pPr>
      <w:rPr>
        <w:rFonts w:hint="default"/>
        <w:lang w:val="it-IT" w:eastAsia="en-US" w:bidi="ar-SA"/>
      </w:rPr>
    </w:lvl>
    <w:lvl w:ilvl="2" w:tplc="8B6E6C7A">
      <w:numFmt w:val="bullet"/>
      <w:lvlText w:val="•"/>
      <w:lvlJc w:val="left"/>
      <w:pPr>
        <w:ind w:left="1808" w:hanging="317"/>
      </w:pPr>
      <w:rPr>
        <w:rFonts w:hint="default"/>
        <w:lang w:val="it-IT" w:eastAsia="en-US" w:bidi="ar-SA"/>
      </w:rPr>
    </w:lvl>
    <w:lvl w:ilvl="3" w:tplc="F356F12E">
      <w:numFmt w:val="bullet"/>
      <w:lvlText w:val="•"/>
      <w:lvlJc w:val="left"/>
      <w:pPr>
        <w:ind w:left="2502" w:hanging="317"/>
      </w:pPr>
      <w:rPr>
        <w:rFonts w:hint="default"/>
        <w:lang w:val="it-IT" w:eastAsia="en-US" w:bidi="ar-SA"/>
      </w:rPr>
    </w:lvl>
    <w:lvl w:ilvl="4" w:tplc="3606EEF8">
      <w:numFmt w:val="bullet"/>
      <w:lvlText w:val="•"/>
      <w:lvlJc w:val="left"/>
      <w:pPr>
        <w:ind w:left="3196" w:hanging="317"/>
      </w:pPr>
      <w:rPr>
        <w:rFonts w:hint="default"/>
        <w:lang w:val="it-IT" w:eastAsia="en-US" w:bidi="ar-SA"/>
      </w:rPr>
    </w:lvl>
    <w:lvl w:ilvl="5" w:tplc="2D465C6E">
      <w:numFmt w:val="bullet"/>
      <w:lvlText w:val="•"/>
      <w:lvlJc w:val="left"/>
      <w:pPr>
        <w:ind w:left="3891" w:hanging="317"/>
      </w:pPr>
      <w:rPr>
        <w:rFonts w:hint="default"/>
        <w:lang w:val="it-IT" w:eastAsia="en-US" w:bidi="ar-SA"/>
      </w:rPr>
    </w:lvl>
    <w:lvl w:ilvl="6" w:tplc="6A90A3B2">
      <w:numFmt w:val="bullet"/>
      <w:lvlText w:val="•"/>
      <w:lvlJc w:val="left"/>
      <w:pPr>
        <w:ind w:left="4585" w:hanging="317"/>
      </w:pPr>
      <w:rPr>
        <w:rFonts w:hint="default"/>
        <w:lang w:val="it-IT" w:eastAsia="en-US" w:bidi="ar-SA"/>
      </w:rPr>
    </w:lvl>
    <w:lvl w:ilvl="7" w:tplc="7FA8E61A">
      <w:numFmt w:val="bullet"/>
      <w:lvlText w:val="•"/>
      <w:lvlJc w:val="left"/>
      <w:pPr>
        <w:ind w:left="5279" w:hanging="317"/>
      </w:pPr>
      <w:rPr>
        <w:rFonts w:hint="default"/>
        <w:lang w:val="it-IT" w:eastAsia="en-US" w:bidi="ar-SA"/>
      </w:rPr>
    </w:lvl>
    <w:lvl w:ilvl="8" w:tplc="14CC383A">
      <w:numFmt w:val="bullet"/>
      <w:lvlText w:val="•"/>
      <w:lvlJc w:val="left"/>
      <w:pPr>
        <w:ind w:left="5973" w:hanging="317"/>
      </w:pPr>
      <w:rPr>
        <w:rFonts w:hint="default"/>
        <w:lang w:val="it-IT" w:eastAsia="en-US" w:bidi="ar-SA"/>
      </w:rPr>
    </w:lvl>
  </w:abstractNum>
  <w:abstractNum w:abstractNumId="10" w15:restartNumberingAfterBreak="0">
    <w:nsid w:val="122D0B6D"/>
    <w:multiLevelType w:val="hybridMultilevel"/>
    <w:tmpl w:val="1A4E9C7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12232"/>
    <w:multiLevelType w:val="hybridMultilevel"/>
    <w:tmpl w:val="0E70356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E7C17"/>
    <w:multiLevelType w:val="hybridMultilevel"/>
    <w:tmpl w:val="2BB4F824"/>
    <w:lvl w:ilvl="0" w:tplc="25CC6100">
      <w:numFmt w:val="bullet"/>
      <w:lvlText w:val=""/>
      <w:lvlJc w:val="left"/>
      <w:pPr>
        <w:ind w:left="859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3" w15:restartNumberingAfterBreak="0">
    <w:nsid w:val="17AB41B1"/>
    <w:multiLevelType w:val="hybridMultilevel"/>
    <w:tmpl w:val="E2B2703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D697E"/>
    <w:multiLevelType w:val="hybridMultilevel"/>
    <w:tmpl w:val="9C70F6AE"/>
    <w:lvl w:ilvl="0" w:tplc="25CC6100">
      <w:numFmt w:val="bullet"/>
      <w:lvlText w:val=""/>
      <w:lvlJc w:val="left"/>
      <w:pPr>
        <w:ind w:left="83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1B6C46FA"/>
    <w:multiLevelType w:val="hybridMultilevel"/>
    <w:tmpl w:val="6C7C29A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062AD"/>
    <w:multiLevelType w:val="hybridMultilevel"/>
    <w:tmpl w:val="A96286F4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0667F"/>
    <w:multiLevelType w:val="hybridMultilevel"/>
    <w:tmpl w:val="A0A0B26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B1E08"/>
    <w:multiLevelType w:val="hybridMultilevel"/>
    <w:tmpl w:val="9A343EF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64030"/>
    <w:multiLevelType w:val="hybridMultilevel"/>
    <w:tmpl w:val="462688B4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716CE"/>
    <w:multiLevelType w:val="hybridMultilevel"/>
    <w:tmpl w:val="46929B46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061CF"/>
    <w:multiLevelType w:val="hybridMultilevel"/>
    <w:tmpl w:val="2E58480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7280D"/>
    <w:multiLevelType w:val="hybridMultilevel"/>
    <w:tmpl w:val="46DCE73E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623F0"/>
    <w:multiLevelType w:val="hybridMultilevel"/>
    <w:tmpl w:val="E2989A2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1136A"/>
    <w:multiLevelType w:val="hybridMultilevel"/>
    <w:tmpl w:val="0382F3DA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D4843"/>
    <w:multiLevelType w:val="hybridMultilevel"/>
    <w:tmpl w:val="77F20B40"/>
    <w:lvl w:ilvl="0" w:tplc="25CC6100">
      <w:numFmt w:val="bullet"/>
      <w:lvlText w:val=""/>
      <w:lvlJc w:val="left"/>
      <w:pPr>
        <w:ind w:left="829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6" w15:restartNumberingAfterBreak="0">
    <w:nsid w:val="4D643D75"/>
    <w:multiLevelType w:val="hybridMultilevel"/>
    <w:tmpl w:val="D6CE2866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83B09"/>
    <w:multiLevelType w:val="hybridMultilevel"/>
    <w:tmpl w:val="12D28AAE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567BA"/>
    <w:multiLevelType w:val="hybridMultilevel"/>
    <w:tmpl w:val="1EA87F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A2849"/>
    <w:multiLevelType w:val="hybridMultilevel"/>
    <w:tmpl w:val="7BE6A36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4117B"/>
    <w:multiLevelType w:val="hybridMultilevel"/>
    <w:tmpl w:val="AE42C7F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10928"/>
    <w:multiLevelType w:val="hybridMultilevel"/>
    <w:tmpl w:val="DA12A0C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973E7"/>
    <w:multiLevelType w:val="hybridMultilevel"/>
    <w:tmpl w:val="8A5A209E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671DF"/>
    <w:multiLevelType w:val="hybridMultilevel"/>
    <w:tmpl w:val="81727DB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71367">
    <w:abstractNumId w:val="29"/>
  </w:num>
  <w:num w:numId="2" w16cid:durableId="1645309173">
    <w:abstractNumId w:val="5"/>
  </w:num>
  <w:num w:numId="3" w16cid:durableId="1895001246">
    <w:abstractNumId w:val="28"/>
  </w:num>
  <w:num w:numId="4" w16cid:durableId="1511214383">
    <w:abstractNumId w:val="7"/>
  </w:num>
  <w:num w:numId="5" w16cid:durableId="623774941">
    <w:abstractNumId w:val="9"/>
  </w:num>
  <w:num w:numId="6" w16cid:durableId="1074547102">
    <w:abstractNumId w:val="16"/>
  </w:num>
  <w:num w:numId="7" w16cid:durableId="1740665993">
    <w:abstractNumId w:val="19"/>
  </w:num>
  <w:num w:numId="8" w16cid:durableId="1958872174">
    <w:abstractNumId w:val="13"/>
  </w:num>
  <w:num w:numId="9" w16cid:durableId="568271583">
    <w:abstractNumId w:val="8"/>
  </w:num>
  <w:num w:numId="10" w16cid:durableId="967977653">
    <w:abstractNumId w:val="18"/>
  </w:num>
  <w:num w:numId="11" w16cid:durableId="1561091226">
    <w:abstractNumId w:val="12"/>
  </w:num>
  <w:num w:numId="12" w16cid:durableId="1733766954">
    <w:abstractNumId w:val="23"/>
  </w:num>
  <w:num w:numId="13" w16cid:durableId="249824705">
    <w:abstractNumId w:val="31"/>
  </w:num>
  <w:num w:numId="14" w16cid:durableId="338895138">
    <w:abstractNumId w:val="32"/>
  </w:num>
  <w:num w:numId="15" w16cid:durableId="208803487">
    <w:abstractNumId w:val="25"/>
  </w:num>
  <w:num w:numId="16" w16cid:durableId="1294797313">
    <w:abstractNumId w:val="14"/>
  </w:num>
  <w:num w:numId="17" w16cid:durableId="2133476114">
    <w:abstractNumId w:val="27"/>
  </w:num>
  <w:num w:numId="18" w16cid:durableId="745807305">
    <w:abstractNumId w:val="26"/>
  </w:num>
  <w:num w:numId="19" w16cid:durableId="1539271632">
    <w:abstractNumId w:val="11"/>
  </w:num>
  <w:num w:numId="20" w16cid:durableId="1450003841">
    <w:abstractNumId w:val="22"/>
  </w:num>
  <w:num w:numId="21" w16cid:durableId="833495843">
    <w:abstractNumId w:val="6"/>
  </w:num>
  <w:num w:numId="22" w16cid:durableId="1492596271">
    <w:abstractNumId w:val="21"/>
  </w:num>
  <w:num w:numId="23" w16cid:durableId="1452699426">
    <w:abstractNumId w:val="4"/>
  </w:num>
  <w:num w:numId="24" w16cid:durableId="1107850175">
    <w:abstractNumId w:val="10"/>
  </w:num>
  <w:num w:numId="25" w16cid:durableId="213198964">
    <w:abstractNumId w:val="20"/>
  </w:num>
  <w:num w:numId="26" w16cid:durableId="416824126">
    <w:abstractNumId w:val="15"/>
  </w:num>
  <w:num w:numId="27" w16cid:durableId="1352992133">
    <w:abstractNumId w:val="17"/>
  </w:num>
  <w:num w:numId="28" w16cid:durableId="67465743">
    <w:abstractNumId w:val="30"/>
  </w:num>
  <w:num w:numId="29" w16cid:durableId="126704096">
    <w:abstractNumId w:val="24"/>
  </w:num>
  <w:num w:numId="30" w16cid:durableId="1966621156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2828"/>
    <w:rsid w:val="00010483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6C5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8684E"/>
    <w:rsid w:val="00087122"/>
    <w:rsid w:val="00093B8A"/>
    <w:rsid w:val="000A19BA"/>
    <w:rsid w:val="000A2C09"/>
    <w:rsid w:val="000A74CB"/>
    <w:rsid w:val="000B12C5"/>
    <w:rsid w:val="000B23D3"/>
    <w:rsid w:val="000B480F"/>
    <w:rsid w:val="000B6C44"/>
    <w:rsid w:val="000C0039"/>
    <w:rsid w:val="000C11ED"/>
    <w:rsid w:val="000C4E13"/>
    <w:rsid w:val="000C7368"/>
    <w:rsid w:val="000D1AFB"/>
    <w:rsid w:val="000D4753"/>
    <w:rsid w:val="000D5BE5"/>
    <w:rsid w:val="000E1BA3"/>
    <w:rsid w:val="000E1E4D"/>
    <w:rsid w:val="000E246B"/>
    <w:rsid w:val="000E446C"/>
    <w:rsid w:val="000E7689"/>
    <w:rsid w:val="000F0CA0"/>
    <w:rsid w:val="000F2156"/>
    <w:rsid w:val="000F4537"/>
    <w:rsid w:val="000F47C5"/>
    <w:rsid w:val="000F4D89"/>
    <w:rsid w:val="000F56ED"/>
    <w:rsid w:val="000F5E3D"/>
    <w:rsid w:val="000F5F5D"/>
    <w:rsid w:val="000F604B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170FD"/>
    <w:rsid w:val="0012335E"/>
    <w:rsid w:val="001233E4"/>
    <w:rsid w:val="00123B07"/>
    <w:rsid w:val="001260DF"/>
    <w:rsid w:val="00131078"/>
    <w:rsid w:val="00132B57"/>
    <w:rsid w:val="001335C6"/>
    <w:rsid w:val="00133C52"/>
    <w:rsid w:val="00134871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14A0"/>
    <w:rsid w:val="001A5909"/>
    <w:rsid w:val="001A6378"/>
    <w:rsid w:val="001B1257"/>
    <w:rsid w:val="001B1415"/>
    <w:rsid w:val="001B484F"/>
    <w:rsid w:val="001B7378"/>
    <w:rsid w:val="001C0302"/>
    <w:rsid w:val="001C6B48"/>
    <w:rsid w:val="001C6C49"/>
    <w:rsid w:val="001D04F3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4B"/>
    <w:rsid w:val="0023285D"/>
    <w:rsid w:val="00233E90"/>
    <w:rsid w:val="00240337"/>
    <w:rsid w:val="0024391D"/>
    <w:rsid w:val="002528C0"/>
    <w:rsid w:val="00252DF3"/>
    <w:rsid w:val="0025328E"/>
    <w:rsid w:val="0025352F"/>
    <w:rsid w:val="002539BB"/>
    <w:rsid w:val="0025456B"/>
    <w:rsid w:val="00255CE2"/>
    <w:rsid w:val="0025698C"/>
    <w:rsid w:val="0026467A"/>
    <w:rsid w:val="00265864"/>
    <w:rsid w:val="002708A6"/>
    <w:rsid w:val="002725B7"/>
    <w:rsid w:val="00276AE3"/>
    <w:rsid w:val="00276B90"/>
    <w:rsid w:val="002772BD"/>
    <w:rsid w:val="00281E56"/>
    <w:rsid w:val="00282A21"/>
    <w:rsid w:val="00283E20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1519"/>
    <w:rsid w:val="002F49B3"/>
    <w:rsid w:val="002F66C4"/>
    <w:rsid w:val="00300F45"/>
    <w:rsid w:val="00304B62"/>
    <w:rsid w:val="0030701D"/>
    <w:rsid w:val="00311985"/>
    <w:rsid w:val="003176B2"/>
    <w:rsid w:val="003235C7"/>
    <w:rsid w:val="0032693F"/>
    <w:rsid w:val="00336F0F"/>
    <w:rsid w:val="00344731"/>
    <w:rsid w:val="0034552C"/>
    <w:rsid w:val="003469AB"/>
    <w:rsid w:val="00347262"/>
    <w:rsid w:val="003473A2"/>
    <w:rsid w:val="00351652"/>
    <w:rsid w:val="00351867"/>
    <w:rsid w:val="00353A20"/>
    <w:rsid w:val="00355615"/>
    <w:rsid w:val="0035659B"/>
    <w:rsid w:val="00361D26"/>
    <w:rsid w:val="0036390D"/>
    <w:rsid w:val="003639EB"/>
    <w:rsid w:val="00363B1F"/>
    <w:rsid w:val="00363E32"/>
    <w:rsid w:val="00364314"/>
    <w:rsid w:val="0036522E"/>
    <w:rsid w:val="00367396"/>
    <w:rsid w:val="003709D8"/>
    <w:rsid w:val="003726C9"/>
    <w:rsid w:val="00374926"/>
    <w:rsid w:val="00376169"/>
    <w:rsid w:val="00377421"/>
    <w:rsid w:val="00380B8B"/>
    <w:rsid w:val="003824FF"/>
    <w:rsid w:val="00382EC8"/>
    <w:rsid w:val="00383ADD"/>
    <w:rsid w:val="00392E1C"/>
    <w:rsid w:val="003950B8"/>
    <w:rsid w:val="00395933"/>
    <w:rsid w:val="0039599F"/>
    <w:rsid w:val="003A007F"/>
    <w:rsid w:val="003A01DE"/>
    <w:rsid w:val="003A1779"/>
    <w:rsid w:val="003A433E"/>
    <w:rsid w:val="003A4790"/>
    <w:rsid w:val="003A5D3A"/>
    <w:rsid w:val="003B2B29"/>
    <w:rsid w:val="003B79E2"/>
    <w:rsid w:val="003C0DE3"/>
    <w:rsid w:val="003C60F6"/>
    <w:rsid w:val="003C690F"/>
    <w:rsid w:val="003C7A75"/>
    <w:rsid w:val="003D012A"/>
    <w:rsid w:val="003D4352"/>
    <w:rsid w:val="003E0AF7"/>
    <w:rsid w:val="003E18F4"/>
    <w:rsid w:val="003E1AE1"/>
    <w:rsid w:val="003E2DA4"/>
    <w:rsid w:val="003E2E35"/>
    <w:rsid w:val="003E443C"/>
    <w:rsid w:val="003E5C47"/>
    <w:rsid w:val="003F2D21"/>
    <w:rsid w:val="003F46A2"/>
    <w:rsid w:val="003F5439"/>
    <w:rsid w:val="003F61AA"/>
    <w:rsid w:val="0040575E"/>
    <w:rsid w:val="00405A43"/>
    <w:rsid w:val="004076E9"/>
    <w:rsid w:val="00414813"/>
    <w:rsid w:val="00416DC1"/>
    <w:rsid w:val="00423CCA"/>
    <w:rsid w:val="00425C08"/>
    <w:rsid w:val="00430C48"/>
    <w:rsid w:val="00433B51"/>
    <w:rsid w:val="00433CB5"/>
    <w:rsid w:val="00435CFB"/>
    <w:rsid w:val="00436388"/>
    <w:rsid w:val="0044224C"/>
    <w:rsid w:val="00443639"/>
    <w:rsid w:val="00446355"/>
    <w:rsid w:val="0044774A"/>
    <w:rsid w:val="004563DD"/>
    <w:rsid w:val="00461195"/>
    <w:rsid w:val="00462440"/>
    <w:rsid w:val="004652D3"/>
    <w:rsid w:val="004657B2"/>
    <w:rsid w:val="004722C2"/>
    <w:rsid w:val="00473A05"/>
    <w:rsid w:val="00484CE2"/>
    <w:rsid w:val="0048582F"/>
    <w:rsid w:val="00485D17"/>
    <w:rsid w:val="004914CB"/>
    <w:rsid w:val="00492050"/>
    <w:rsid w:val="00492773"/>
    <w:rsid w:val="00497369"/>
    <w:rsid w:val="004A2469"/>
    <w:rsid w:val="004A4379"/>
    <w:rsid w:val="004A5D71"/>
    <w:rsid w:val="004A786E"/>
    <w:rsid w:val="004B09C3"/>
    <w:rsid w:val="004B270B"/>
    <w:rsid w:val="004B3467"/>
    <w:rsid w:val="004B5569"/>
    <w:rsid w:val="004B62EF"/>
    <w:rsid w:val="004B78BD"/>
    <w:rsid w:val="004C01A7"/>
    <w:rsid w:val="004D18E3"/>
    <w:rsid w:val="004D1AD8"/>
    <w:rsid w:val="004D1C0F"/>
    <w:rsid w:val="004D364A"/>
    <w:rsid w:val="004D44D6"/>
    <w:rsid w:val="004D5175"/>
    <w:rsid w:val="004D539A"/>
    <w:rsid w:val="004D724B"/>
    <w:rsid w:val="004D758E"/>
    <w:rsid w:val="004E105E"/>
    <w:rsid w:val="004E2CF9"/>
    <w:rsid w:val="004E6955"/>
    <w:rsid w:val="004F7A83"/>
    <w:rsid w:val="00500D16"/>
    <w:rsid w:val="00503E82"/>
    <w:rsid w:val="00504B83"/>
    <w:rsid w:val="00505644"/>
    <w:rsid w:val="005057E0"/>
    <w:rsid w:val="005104C0"/>
    <w:rsid w:val="0051112D"/>
    <w:rsid w:val="005128BA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40B3"/>
    <w:rsid w:val="00554438"/>
    <w:rsid w:val="0055517D"/>
    <w:rsid w:val="00557E4E"/>
    <w:rsid w:val="005603E9"/>
    <w:rsid w:val="00560F4E"/>
    <w:rsid w:val="00561EFF"/>
    <w:rsid w:val="00564FE4"/>
    <w:rsid w:val="00565200"/>
    <w:rsid w:val="00565A1D"/>
    <w:rsid w:val="00567DE5"/>
    <w:rsid w:val="00567E59"/>
    <w:rsid w:val="00576F0F"/>
    <w:rsid w:val="00583A1F"/>
    <w:rsid w:val="00583F38"/>
    <w:rsid w:val="00585647"/>
    <w:rsid w:val="00585A3D"/>
    <w:rsid w:val="00585C3D"/>
    <w:rsid w:val="00587365"/>
    <w:rsid w:val="00591CC1"/>
    <w:rsid w:val="00597E09"/>
    <w:rsid w:val="005A4B10"/>
    <w:rsid w:val="005A5AB6"/>
    <w:rsid w:val="005A7F30"/>
    <w:rsid w:val="005B1025"/>
    <w:rsid w:val="005B3FBC"/>
    <w:rsid w:val="005B65B5"/>
    <w:rsid w:val="005C1F65"/>
    <w:rsid w:val="005C301C"/>
    <w:rsid w:val="005C56C1"/>
    <w:rsid w:val="005C6606"/>
    <w:rsid w:val="005C77DE"/>
    <w:rsid w:val="005D5993"/>
    <w:rsid w:val="005D742D"/>
    <w:rsid w:val="005E0295"/>
    <w:rsid w:val="005E0503"/>
    <w:rsid w:val="005E12B3"/>
    <w:rsid w:val="005E1624"/>
    <w:rsid w:val="005E1D00"/>
    <w:rsid w:val="005E1E0C"/>
    <w:rsid w:val="005E2288"/>
    <w:rsid w:val="005E3354"/>
    <w:rsid w:val="005E387E"/>
    <w:rsid w:val="005E53CE"/>
    <w:rsid w:val="005E721D"/>
    <w:rsid w:val="005F5051"/>
    <w:rsid w:val="005F66B2"/>
    <w:rsid w:val="005F7264"/>
    <w:rsid w:val="005F72D5"/>
    <w:rsid w:val="006008A3"/>
    <w:rsid w:val="00601F99"/>
    <w:rsid w:val="00603F8E"/>
    <w:rsid w:val="00604D3F"/>
    <w:rsid w:val="00605CA8"/>
    <w:rsid w:val="00605DE5"/>
    <w:rsid w:val="00606B2E"/>
    <w:rsid w:val="00607877"/>
    <w:rsid w:val="0061011E"/>
    <w:rsid w:val="006105EA"/>
    <w:rsid w:val="00613753"/>
    <w:rsid w:val="00613E0F"/>
    <w:rsid w:val="006149C4"/>
    <w:rsid w:val="006167AA"/>
    <w:rsid w:val="0062483F"/>
    <w:rsid w:val="00626EAF"/>
    <w:rsid w:val="00632BF9"/>
    <w:rsid w:val="00632F5C"/>
    <w:rsid w:val="006331AB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0AA"/>
    <w:rsid w:val="006761FD"/>
    <w:rsid w:val="0067699A"/>
    <w:rsid w:val="00677D57"/>
    <w:rsid w:val="00680381"/>
    <w:rsid w:val="0068062A"/>
    <w:rsid w:val="00683118"/>
    <w:rsid w:val="00687049"/>
    <w:rsid w:val="00691032"/>
    <w:rsid w:val="00692070"/>
    <w:rsid w:val="006A149B"/>
    <w:rsid w:val="006A73FD"/>
    <w:rsid w:val="006B0653"/>
    <w:rsid w:val="006B162F"/>
    <w:rsid w:val="006B2F2A"/>
    <w:rsid w:val="006B45E4"/>
    <w:rsid w:val="006B4E7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D77CE"/>
    <w:rsid w:val="006E0673"/>
    <w:rsid w:val="006E33D9"/>
    <w:rsid w:val="006E4B20"/>
    <w:rsid w:val="006E4E72"/>
    <w:rsid w:val="006E4E92"/>
    <w:rsid w:val="006F05B1"/>
    <w:rsid w:val="006F5D4D"/>
    <w:rsid w:val="00700908"/>
    <w:rsid w:val="007018B7"/>
    <w:rsid w:val="00705188"/>
    <w:rsid w:val="00706853"/>
    <w:rsid w:val="00706DD4"/>
    <w:rsid w:val="00706EEE"/>
    <w:rsid w:val="00710D1C"/>
    <w:rsid w:val="00711E3A"/>
    <w:rsid w:val="00714DC7"/>
    <w:rsid w:val="00716591"/>
    <w:rsid w:val="00717756"/>
    <w:rsid w:val="0072474A"/>
    <w:rsid w:val="00725408"/>
    <w:rsid w:val="00725C14"/>
    <w:rsid w:val="0072785A"/>
    <w:rsid w:val="00731440"/>
    <w:rsid w:val="00733D1B"/>
    <w:rsid w:val="0073593D"/>
    <w:rsid w:val="0073688B"/>
    <w:rsid w:val="00740439"/>
    <w:rsid w:val="00740888"/>
    <w:rsid w:val="007420D2"/>
    <w:rsid w:val="00747847"/>
    <w:rsid w:val="00750EBA"/>
    <w:rsid w:val="007527FE"/>
    <w:rsid w:val="00755430"/>
    <w:rsid w:val="0075712C"/>
    <w:rsid w:val="0076314A"/>
    <w:rsid w:val="0076508D"/>
    <w:rsid w:val="007667D2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27F5"/>
    <w:rsid w:val="00795494"/>
    <w:rsid w:val="00796D2C"/>
    <w:rsid w:val="007A1F54"/>
    <w:rsid w:val="007A3EDB"/>
    <w:rsid w:val="007B4259"/>
    <w:rsid w:val="007B4C06"/>
    <w:rsid w:val="007B59D8"/>
    <w:rsid w:val="007B6B49"/>
    <w:rsid w:val="007C0449"/>
    <w:rsid w:val="007C07D5"/>
    <w:rsid w:val="007C09AC"/>
    <w:rsid w:val="007C4C5B"/>
    <w:rsid w:val="007D3843"/>
    <w:rsid w:val="007D46D0"/>
    <w:rsid w:val="007D74F4"/>
    <w:rsid w:val="007D7C11"/>
    <w:rsid w:val="007E040F"/>
    <w:rsid w:val="007E0636"/>
    <w:rsid w:val="007E06F2"/>
    <w:rsid w:val="007E2352"/>
    <w:rsid w:val="007E6F99"/>
    <w:rsid w:val="007F17F0"/>
    <w:rsid w:val="007F24B6"/>
    <w:rsid w:val="007F5DF0"/>
    <w:rsid w:val="007F6DF6"/>
    <w:rsid w:val="00801BA6"/>
    <w:rsid w:val="00805F20"/>
    <w:rsid w:val="00811416"/>
    <w:rsid w:val="00813C99"/>
    <w:rsid w:val="00815D29"/>
    <w:rsid w:val="00821BBE"/>
    <w:rsid w:val="0082652D"/>
    <w:rsid w:val="008303A6"/>
    <w:rsid w:val="00831FA2"/>
    <w:rsid w:val="00832733"/>
    <w:rsid w:val="0083680A"/>
    <w:rsid w:val="00842499"/>
    <w:rsid w:val="008427B1"/>
    <w:rsid w:val="00842E3A"/>
    <w:rsid w:val="0084363D"/>
    <w:rsid w:val="00844625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7E1"/>
    <w:rsid w:val="00872F50"/>
    <w:rsid w:val="00874312"/>
    <w:rsid w:val="00874365"/>
    <w:rsid w:val="00875E5A"/>
    <w:rsid w:val="008779AF"/>
    <w:rsid w:val="008805AA"/>
    <w:rsid w:val="00881E62"/>
    <w:rsid w:val="00883FF4"/>
    <w:rsid w:val="00892C6E"/>
    <w:rsid w:val="00894D01"/>
    <w:rsid w:val="008976D9"/>
    <w:rsid w:val="00897BDF"/>
    <w:rsid w:val="008A1E97"/>
    <w:rsid w:val="008A25A6"/>
    <w:rsid w:val="008A2F06"/>
    <w:rsid w:val="008B1FC8"/>
    <w:rsid w:val="008B37FD"/>
    <w:rsid w:val="008B4431"/>
    <w:rsid w:val="008B6767"/>
    <w:rsid w:val="008B67E9"/>
    <w:rsid w:val="008C0440"/>
    <w:rsid w:val="008C1400"/>
    <w:rsid w:val="008C5444"/>
    <w:rsid w:val="008C6403"/>
    <w:rsid w:val="008D1317"/>
    <w:rsid w:val="008E0DE5"/>
    <w:rsid w:val="008E7578"/>
    <w:rsid w:val="008F00C6"/>
    <w:rsid w:val="008F0F93"/>
    <w:rsid w:val="008F1E0A"/>
    <w:rsid w:val="008F28B1"/>
    <w:rsid w:val="008F3CD8"/>
    <w:rsid w:val="008F4B42"/>
    <w:rsid w:val="008F7B5F"/>
    <w:rsid w:val="0090455C"/>
    <w:rsid w:val="00906BD1"/>
    <w:rsid w:val="009105E1"/>
    <w:rsid w:val="0091078D"/>
    <w:rsid w:val="009116E2"/>
    <w:rsid w:val="009135FB"/>
    <w:rsid w:val="0091388A"/>
    <w:rsid w:val="00923596"/>
    <w:rsid w:val="00923910"/>
    <w:rsid w:val="009246DD"/>
    <w:rsid w:val="00924F92"/>
    <w:rsid w:val="00927DA0"/>
    <w:rsid w:val="0093431C"/>
    <w:rsid w:val="00940500"/>
    <w:rsid w:val="00940667"/>
    <w:rsid w:val="00941128"/>
    <w:rsid w:val="00941BE2"/>
    <w:rsid w:val="00942D93"/>
    <w:rsid w:val="009454DE"/>
    <w:rsid w:val="00947793"/>
    <w:rsid w:val="00947939"/>
    <w:rsid w:val="00951E38"/>
    <w:rsid w:val="00955B20"/>
    <w:rsid w:val="00956EC5"/>
    <w:rsid w:val="00962AD5"/>
    <w:rsid w:val="00964773"/>
    <w:rsid w:val="00964DE6"/>
    <w:rsid w:val="009712BE"/>
    <w:rsid w:val="00971485"/>
    <w:rsid w:val="0097360E"/>
    <w:rsid w:val="00977DFE"/>
    <w:rsid w:val="00980B3C"/>
    <w:rsid w:val="0098483C"/>
    <w:rsid w:val="00986B21"/>
    <w:rsid w:val="00990253"/>
    <w:rsid w:val="00990966"/>
    <w:rsid w:val="00990DB4"/>
    <w:rsid w:val="009944D6"/>
    <w:rsid w:val="009958CB"/>
    <w:rsid w:val="00995E19"/>
    <w:rsid w:val="009978F2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2362"/>
    <w:rsid w:val="009F3668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9EC"/>
    <w:rsid w:val="00A31FDE"/>
    <w:rsid w:val="00A32674"/>
    <w:rsid w:val="00A32D87"/>
    <w:rsid w:val="00A33F0C"/>
    <w:rsid w:val="00A402EC"/>
    <w:rsid w:val="00A403C5"/>
    <w:rsid w:val="00A40A43"/>
    <w:rsid w:val="00A41940"/>
    <w:rsid w:val="00A41BEA"/>
    <w:rsid w:val="00A43119"/>
    <w:rsid w:val="00A44878"/>
    <w:rsid w:val="00A4533F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5061"/>
    <w:rsid w:val="00A76733"/>
    <w:rsid w:val="00A85092"/>
    <w:rsid w:val="00A85B05"/>
    <w:rsid w:val="00A90F34"/>
    <w:rsid w:val="00A91C14"/>
    <w:rsid w:val="00A94E66"/>
    <w:rsid w:val="00AA3F35"/>
    <w:rsid w:val="00AA5E29"/>
    <w:rsid w:val="00AA6CCD"/>
    <w:rsid w:val="00AB3F38"/>
    <w:rsid w:val="00AB76C8"/>
    <w:rsid w:val="00AC09C4"/>
    <w:rsid w:val="00AC107F"/>
    <w:rsid w:val="00AC21A5"/>
    <w:rsid w:val="00AC4408"/>
    <w:rsid w:val="00AC62CF"/>
    <w:rsid w:val="00AD07E7"/>
    <w:rsid w:val="00AD0F19"/>
    <w:rsid w:val="00AD0F47"/>
    <w:rsid w:val="00AD28CB"/>
    <w:rsid w:val="00AD540E"/>
    <w:rsid w:val="00AE21F9"/>
    <w:rsid w:val="00AE366E"/>
    <w:rsid w:val="00AE671D"/>
    <w:rsid w:val="00AE6A54"/>
    <w:rsid w:val="00AF2436"/>
    <w:rsid w:val="00AF40DD"/>
    <w:rsid w:val="00AF52DE"/>
    <w:rsid w:val="00B00B0E"/>
    <w:rsid w:val="00B00E23"/>
    <w:rsid w:val="00B037E8"/>
    <w:rsid w:val="00B03CC7"/>
    <w:rsid w:val="00B03CC9"/>
    <w:rsid w:val="00B05C53"/>
    <w:rsid w:val="00B07601"/>
    <w:rsid w:val="00B122F3"/>
    <w:rsid w:val="00B1248B"/>
    <w:rsid w:val="00B15913"/>
    <w:rsid w:val="00B17FA4"/>
    <w:rsid w:val="00B2311E"/>
    <w:rsid w:val="00B23E56"/>
    <w:rsid w:val="00B23FD6"/>
    <w:rsid w:val="00B24D5B"/>
    <w:rsid w:val="00B26CEE"/>
    <w:rsid w:val="00B30E6F"/>
    <w:rsid w:val="00B31B50"/>
    <w:rsid w:val="00B31F80"/>
    <w:rsid w:val="00B32055"/>
    <w:rsid w:val="00B325B9"/>
    <w:rsid w:val="00B33DF2"/>
    <w:rsid w:val="00B33F7A"/>
    <w:rsid w:val="00B353E9"/>
    <w:rsid w:val="00B36274"/>
    <w:rsid w:val="00B419CF"/>
    <w:rsid w:val="00B4439D"/>
    <w:rsid w:val="00B448B3"/>
    <w:rsid w:val="00B46C03"/>
    <w:rsid w:val="00B47851"/>
    <w:rsid w:val="00B53156"/>
    <w:rsid w:val="00B57952"/>
    <w:rsid w:val="00B65801"/>
    <w:rsid w:val="00B66A39"/>
    <w:rsid w:val="00B671DC"/>
    <w:rsid w:val="00B721AC"/>
    <w:rsid w:val="00B72321"/>
    <w:rsid w:val="00B8109F"/>
    <w:rsid w:val="00B81B29"/>
    <w:rsid w:val="00B833F2"/>
    <w:rsid w:val="00B86824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B7BBA"/>
    <w:rsid w:val="00BD0C93"/>
    <w:rsid w:val="00BD5445"/>
    <w:rsid w:val="00BE038A"/>
    <w:rsid w:val="00BE3423"/>
    <w:rsid w:val="00BE52DF"/>
    <w:rsid w:val="00BE6544"/>
    <w:rsid w:val="00BF0849"/>
    <w:rsid w:val="00BF44F4"/>
    <w:rsid w:val="00BF4919"/>
    <w:rsid w:val="00BF4A50"/>
    <w:rsid w:val="00C00908"/>
    <w:rsid w:val="00C00DBF"/>
    <w:rsid w:val="00C01F45"/>
    <w:rsid w:val="00C02BED"/>
    <w:rsid w:val="00C05548"/>
    <w:rsid w:val="00C0754E"/>
    <w:rsid w:val="00C07B27"/>
    <w:rsid w:val="00C07DDD"/>
    <w:rsid w:val="00C1365F"/>
    <w:rsid w:val="00C13F12"/>
    <w:rsid w:val="00C20594"/>
    <w:rsid w:val="00C21413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6C4"/>
    <w:rsid w:val="00C61D88"/>
    <w:rsid w:val="00C6292C"/>
    <w:rsid w:val="00C63B67"/>
    <w:rsid w:val="00C7001C"/>
    <w:rsid w:val="00C72382"/>
    <w:rsid w:val="00C728F6"/>
    <w:rsid w:val="00C80555"/>
    <w:rsid w:val="00C82D63"/>
    <w:rsid w:val="00C85681"/>
    <w:rsid w:val="00C9066B"/>
    <w:rsid w:val="00C9079B"/>
    <w:rsid w:val="00C925E4"/>
    <w:rsid w:val="00C95084"/>
    <w:rsid w:val="00C95864"/>
    <w:rsid w:val="00CA385C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161D"/>
    <w:rsid w:val="00CD4229"/>
    <w:rsid w:val="00CD68F1"/>
    <w:rsid w:val="00CD6ECA"/>
    <w:rsid w:val="00CE126E"/>
    <w:rsid w:val="00CE4514"/>
    <w:rsid w:val="00CE4668"/>
    <w:rsid w:val="00CE4CDA"/>
    <w:rsid w:val="00CF00AC"/>
    <w:rsid w:val="00CF10BE"/>
    <w:rsid w:val="00CF2CD9"/>
    <w:rsid w:val="00CF2DCA"/>
    <w:rsid w:val="00CF5402"/>
    <w:rsid w:val="00D02160"/>
    <w:rsid w:val="00D0520A"/>
    <w:rsid w:val="00D05358"/>
    <w:rsid w:val="00D13FCB"/>
    <w:rsid w:val="00D1518D"/>
    <w:rsid w:val="00D1714E"/>
    <w:rsid w:val="00D23FCF"/>
    <w:rsid w:val="00D24891"/>
    <w:rsid w:val="00D259D5"/>
    <w:rsid w:val="00D25E0F"/>
    <w:rsid w:val="00D26444"/>
    <w:rsid w:val="00D26501"/>
    <w:rsid w:val="00D3076B"/>
    <w:rsid w:val="00D3615C"/>
    <w:rsid w:val="00D4191E"/>
    <w:rsid w:val="00D46452"/>
    <w:rsid w:val="00D46F32"/>
    <w:rsid w:val="00D5077F"/>
    <w:rsid w:val="00D51CD2"/>
    <w:rsid w:val="00D52F60"/>
    <w:rsid w:val="00D5621E"/>
    <w:rsid w:val="00D566BB"/>
    <w:rsid w:val="00D572E2"/>
    <w:rsid w:val="00D6154E"/>
    <w:rsid w:val="00D617C4"/>
    <w:rsid w:val="00D6376D"/>
    <w:rsid w:val="00D646B2"/>
    <w:rsid w:val="00D64B10"/>
    <w:rsid w:val="00D7348F"/>
    <w:rsid w:val="00D81C29"/>
    <w:rsid w:val="00D82D6E"/>
    <w:rsid w:val="00D832A9"/>
    <w:rsid w:val="00D83657"/>
    <w:rsid w:val="00D87D1B"/>
    <w:rsid w:val="00D91850"/>
    <w:rsid w:val="00D91878"/>
    <w:rsid w:val="00D920A3"/>
    <w:rsid w:val="00D94D0B"/>
    <w:rsid w:val="00D95A45"/>
    <w:rsid w:val="00D95FCF"/>
    <w:rsid w:val="00D9743E"/>
    <w:rsid w:val="00D977C5"/>
    <w:rsid w:val="00DA4E74"/>
    <w:rsid w:val="00DA7448"/>
    <w:rsid w:val="00DA7978"/>
    <w:rsid w:val="00DA7EDD"/>
    <w:rsid w:val="00DB215F"/>
    <w:rsid w:val="00DB71F1"/>
    <w:rsid w:val="00DC08C8"/>
    <w:rsid w:val="00DC09F0"/>
    <w:rsid w:val="00DD1F91"/>
    <w:rsid w:val="00DD3186"/>
    <w:rsid w:val="00DD463E"/>
    <w:rsid w:val="00DD704B"/>
    <w:rsid w:val="00DE0AB9"/>
    <w:rsid w:val="00DE2294"/>
    <w:rsid w:val="00DE791F"/>
    <w:rsid w:val="00DF0084"/>
    <w:rsid w:val="00DF7B0B"/>
    <w:rsid w:val="00DF7E8D"/>
    <w:rsid w:val="00E04217"/>
    <w:rsid w:val="00E0597F"/>
    <w:rsid w:val="00E06895"/>
    <w:rsid w:val="00E0713E"/>
    <w:rsid w:val="00E11C2E"/>
    <w:rsid w:val="00E122B9"/>
    <w:rsid w:val="00E14FE7"/>
    <w:rsid w:val="00E15081"/>
    <w:rsid w:val="00E171B4"/>
    <w:rsid w:val="00E26CE8"/>
    <w:rsid w:val="00E2717E"/>
    <w:rsid w:val="00E34D43"/>
    <w:rsid w:val="00E37236"/>
    <w:rsid w:val="00E42158"/>
    <w:rsid w:val="00E4244A"/>
    <w:rsid w:val="00E436E1"/>
    <w:rsid w:val="00E455B8"/>
    <w:rsid w:val="00E5247C"/>
    <w:rsid w:val="00E61183"/>
    <w:rsid w:val="00E674BE"/>
    <w:rsid w:val="00E72E12"/>
    <w:rsid w:val="00E72F8E"/>
    <w:rsid w:val="00E73B87"/>
    <w:rsid w:val="00E74814"/>
    <w:rsid w:val="00E7672F"/>
    <w:rsid w:val="00E8612B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12A8"/>
    <w:rsid w:val="00EC2860"/>
    <w:rsid w:val="00EC303F"/>
    <w:rsid w:val="00EC3183"/>
    <w:rsid w:val="00EC5122"/>
    <w:rsid w:val="00ED03F7"/>
    <w:rsid w:val="00ED0ADE"/>
    <w:rsid w:val="00ED1016"/>
    <w:rsid w:val="00ED4B5A"/>
    <w:rsid w:val="00ED5317"/>
    <w:rsid w:val="00ED65F7"/>
    <w:rsid w:val="00EE2CF3"/>
    <w:rsid w:val="00EE42CE"/>
    <w:rsid w:val="00EE54D6"/>
    <w:rsid w:val="00EF2B02"/>
    <w:rsid w:val="00EF30AB"/>
    <w:rsid w:val="00EF617D"/>
    <w:rsid w:val="00F01B18"/>
    <w:rsid w:val="00F04C4F"/>
    <w:rsid w:val="00F07F9B"/>
    <w:rsid w:val="00F1445C"/>
    <w:rsid w:val="00F164C7"/>
    <w:rsid w:val="00F2100B"/>
    <w:rsid w:val="00F21F17"/>
    <w:rsid w:val="00F2389B"/>
    <w:rsid w:val="00F2677F"/>
    <w:rsid w:val="00F26C72"/>
    <w:rsid w:val="00F35E5A"/>
    <w:rsid w:val="00F36451"/>
    <w:rsid w:val="00F37F90"/>
    <w:rsid w:val="00F4020B"/>
    <w:rsid w:val="00F42372"/>
    <w:rsid w:val="00F423A4"/>
    <w:rsid w:val="00F43473"/>
    <w:rsid w:val="00F4348F"/>
    <w:rsid w:val="00F4475D"/>
    <w:rsid w:val="00F52F0D"/>
    <w:rsid w:val="00F52FF5"/>
    <w:rsid w:val="00F55BE0"/>
    <w:rsid w:val="00F63DC3"/>
    <w:rsid w:val="00F63E0B"/>
    <w:rsid w:val="00F645F8"/>
    <w:rsid w:val="00F73B2D"/>
    <w:rsid w:val="00F74C9B"/>
    <w:rsid w:val="00F76286"/>
    <w:rsid w:val="00F800D7"/>
    <w:rsid w:val="00F8229C"/>
    <w:rsid w:val="00F87DFF"/>
    <w:rsid w:val="00F95EBA"/>
    <w:rsid w:val="00F97F53"/>
    <w:rsid w:val="00FA166C"/>
    <w:rsid w:val="00FA6381"/>
    <w:rsid w:val="00FA6860"/>
    <w:rsid w:val="00FB1989"/>
    <w:rsid w:val="00FB410D"/>
    <w:rsid w:val="00FB619F"/>
    <w:rsid w:val="00FB7906"/>
    <w:rsid w:val="00FB79E4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314C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  <w:rsid w:val="00FF5511"/>
    <w:rsid w:val="00FF6190"/>
    <w:rsid w:val="05ACCD62"/>
    <w:rsid w:val="06B68098"/>
    <w:rsid w:val="06BA7D76"/>
    <w:rsid w:val="080B2E81"/>
    <w:rsid w:val="0F99F3A1"/>
    <w:rsid w:val="1421F5AF"/>
    <w:rsid w:val="1728FDAD"/>
    <w:rsid w:val="211EEA4A"/>
    <w:rsid w:val="2191118C"/>
    <w:rsid w:val="27FF99DE"/>
    <w:rsid w:val="29A13EB6"/>
    <w:rsid w:val="29B2EDEE"/>
    <w:rsid w:val="2E3D76AB"/>
    <w:rsid w:val="3305B597"/>
    <w:rsid w:val="356071C9"/>
    <w:rsid w:val="39480D7F"/>
    <w:rsid w:val="3AE3DDE0"/>
    <w:rsid w:val="3DD1F1FC"/>
    <w:rsid w:val="3F5750F4"/>
    <w:rsid w:val="42418F1F"/>
    <w:rsid w:val="499E1F6B"/>
    <w:rsid w:val="4A4ECC1D"/>
    <w:rsid w:val="4E896896"/>
    <w:rsid w:val="504611EE"/>
    <w:rsid w:val="50A80D63"/>
    <w:rsid w:val="60B8E7C9"/>
    <w:rsid w:val="66A127EE"/>
    <w:rsid w:val="673F70FA"/>
    <w:rsid w:val="683CF84F"/>
    <w:rsid w:val="69D8C8B0"/>
    <w:rsid w:val="6E931176"/>
    <w:rsid w:val="7207EE72"/>
    <w:rsid w:val="7341A796"/>
    <w:rsid w:val="7745542A"/>
    <w:rsid w:val="77959FC1"/>
    <w:rsid w:val="7AB7D528"/>
    <w:rsid w:val="7B06F61B"/>
    <w:rsid w:val="7B4F1104"/>
    <w:rsid w:val="7BF512DB"/>
    <w:rsid w:val="7BF68598"/>
    <w:rsid w:val="7D75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F1519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link w:val="Titolo4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link w:val="Titolo5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64314"/>
    <w:rPr>
      <w:rFonts w:ascii="Arial" w:hAnsi="Arial"/>
      <w:b/>
      <w:kern w:val="28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2C6E"/>
    <w:rPr>
      <w:b/>
      <w:shd w:val="pct10" w:color="auto" w:fill="auto"/>
    </w:rPr>
  </w:style>
  <w:style w:type="character" w:customStyle="1" w:styleId="Titolo3Carattere">
    <w:name w:val="Titolo 3 Carattere"/>
    <w:basedOn w:val="Carpredefinitoparagrafo"/>
    <w:link w:val="Titolo3"/>
    <w:rsid w:val="00892C6E"/>
    <w:rPr>
      <w:rFonts w:ascii="Arial" w:hAnsi="Arial"/>
      <w:b/>
      <w:sz w:val="36"/>
      <w:shd w:val="pct10" w:color="auto" w:fill="auto"/>
    </w:rPr>
  </w:style>
  <w:style w:type="character" w:customStyle="1" w:styleId="Titolo4Carattere">
    <w:name w:val="Titolo 4 Carattere"/>
    <w:basedOn w:val="Carpredefinitoparagrafo"/>
    <w:link w:val="Titolo4"/>
    <w:rsid w:val="00892C6E"/>
    <w:rPr>
      <w:rFonts w:ascii="Arial" w:hAnsi="Arial"/>
      <w:sz w:val="32"/>
      <w:shd w:val="pct10" w:color="auto" w:fill="auto"/>
    </w:rPr>
  </w:style>
  <w:style w:type="character" w:customStyle="1" w:styleId="Titolo5Carattere">
    <w:name w:val="Titolo 5 Carattere"/>
    <w:basedOn w:val="Carpredefinitoparagrafo"/>
    <w:link w:val="Titolo5"/>
    <w:rsid w:val="00892C6E"/>
    <w:rPr>
      <w:b/>
      <w:shd w:val="pct10" w:color="auto" w:fill="auto"/>
    </w:rPr>
  </w:style>
  <w:style w:type="character" w:customStyle="1" w:styleId="Titolo6Carattere">
    <w:name w:val="Titolo 6 Carattere"/>
    <w:basedOn w:val="Carpredefinitoparagrafo"/>
    <w:link w:val="Titolo6"/>
    <w:rsid w:val="00892C6E"/>
    <w:rPr>
      <w:rFonts w:ascii="Arial" w:hAnsi="Arial"/>
      <w:b/>
      <w:sz w:val="32"/>
      <w:shd w:val="pct10" w:color="auto" w:fill="auto"/>
    </w:rPr>
  </w:style>
  <w:style w:type="character" w:customStyle="1" w:styleId="Titolo7Carattere">
    <w:name w:val="Titolo 7 Carattere"/>
    <w:basedOn w:val="Carpredefinitoparagrafo"/>
    <w:link w:val="Titolo7"/>
    <w:rsid w:val="00892C6E"/>
    <w:rPr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892C6E"/>
    <w:rPr>
      <w:sz w:val="28"/>
      <w:shd w:val="pct10" w:color="auto" w:fill="auto"/>
    </w:rPr>
  </w:style>
  <w:style w:type="character" w:customStyle="1" w:styleId="Titolo9Carattere">
    <w:name w:val="Titolo 9 Carattere"/>
    <w:basedOn w:val="Carpredefinitoparagrafo"/>
    <w:link w:val="Titolo9"/>
    <w:rsid w:val="00892C6E"/>
    <w:rPr>
      <w:b/>
      <w:bCs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C6E"/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92C6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C6E"/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D41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92C6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F7B5F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892C6E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NormalTable0">
    <w:name w:val="Normal Table0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74312"/>
    <w:rPr>
      <w:color w:val="605E5C"/>
      <w:shd w:val="clear" w:color="auto" w:fill="E1DFDD"/>
    </w:rPr>
  </w:style>
  <w:style w:type="table" w:customStyle="1" w:styleId="TableGrid0">
    <w:name w:val="Table Grid0"/>
    <w:rsid w:val="00B721AC"/>
    <w:rPr>
      <w:rFonts w:ascii="Calibri" w:hAnsi="Calibr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26E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tableparagraph">
    <w:name w:val="gmail-tableparagraph"/>
    <w:basedOn w:val="Normale"/>
    <w:rsid w:val="00626EAF"/>
    <w:pPr>
      <w:spacing w:before="100" w:beforeAutospacing="1" w:after="100" w:afterAutospacing="1"/>
    </w:pPr>
    <w:rPr>
      <w:sz w:val="24"/>
      <w:szCs w:val="24"/>
    </w:rPr>
  </w:style>
  <w:style w:type="character" w:customStyle="1" w:styleId="hgkelc">
    <w:name w:val="hgkelc"/>
    <w:basedOn w:val="Carpredefinitoparagrafo"/>
    <w:rsid w:val="00626EAF"/>
  </w:style>
  <w:style w:type="character" w:styleId="Enfasigrassetto">
    <w:name w:val="Strong"/>
    <w:basedOn w:val="Carpredefinitoparagrafo"/>
    <w:uiPriority w:val="22"/>
    <w:qFormat/>
    <w:rsid w:val="00364314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4314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92C6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92C6E"/>
    <w:pPr>
      <w:spacing w:before="100" w:beforeAutospacing="1" w:after="100" w:afterAutospacing="1"/>
    </w:pPr>
    <w:rPr>
      <w:sz w:val="24"/>
      <w:szCs w:val="24"/>
    </w:rPr>
  </w:style>
  <w:style w:type="character" w:customStyle="1" w:styleId="cskcde">
    <w:name w:val="cskcde"/>
    <w:basedOn w:val="Carpredefinitoparagrafo"/>
    <w:rsid w:val="00892C6E"/>
  </w:style>
  <w:style w:type="paragraph" w:styleId="Revisione">
    <w:name w:val="Revision"/>
    <w:hidden/>
    <w:uiPriority w:val="99"/>
    <w:semiHidden/>
    <w:rsid w:val="0089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8F4176FDF1504989DE8601BC512F10" ma:contentTypeVersion="4" ma:contentTypeDescription="Creare un nuovo documento." ma:contentTypeScope="" ma:versionID="1aac18916ab5e8a24613e476d3790fbe">
  <xsd:schema xmlns:xsd="http://www.w3.org/2001/XMLSchema" xmlns:xs="http://www.w3.org/2001/XMLSchema" xmlns:p="http://schemas.microsoft.com/office/2006/metadata/properties" xmlns:ns2="ab6d7af5-2261-4602-ab22-70d6f3f4be1e" targetNamespace="http://schemas.microsoft.com/office/2006/metadata/properties" ma:root="true" ma:fieldsID="36d22eec53e1b26ddf3a6aa3d4d52d58" ns2:_="">
    <xsd:import namespace="ab6d7af5-2261-4602-ab22-70d6f3f4be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d7af5-2261-4602-ab22-70d6f3f4b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DD18C-4D78-4356-B443-868AC6CA5CF6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65ABA9-B7BE-4FC1-954A-E1D12B1CC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226B6-8340-40AE-92CA-9D9C5ED28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d7af5-2261-4602-ab22-70d6f3f4b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96E0DF-E4F6-438C-924B-D432DB71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595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VALERIA MANENTI</cp:lastModifiedBy>
  <cp:revision>83</cp:revision>
  <cp:lastPrinted>2023-08-09T15:27:00Z</cp:lastPrinted>
  <dcterms:created xsi:type="dcterms:W3CDTF">2023-09-19T14:32:00Z</dcterms:created>
  <dcterms:modified xsi:type="dcterms:W3CDTF">2024-05-20T07:53:00Z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0x01010056B41356AC4E1C4F87610ECB98DCC78A</vt:lpwstr>
  </property>
</Properties>
</file>