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4DC8C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4D34346D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(Bs)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E01FB4A" w14:textId="56C07BFA" w:rsidR="000F56ED" w:rsidRPr="000F56ED" w:rsidRDefault="00E04217" w:rsidP="000F56ED">
      <w:pPr>
        <w:widowControl w:val="0"/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56E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B</w:t>
      </w:r>
      <w:r w:rsidR="00892C6E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="000F56ED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TABELLA DI AUTOVALUTAZIONE DEI TITOLI </w:t>
      </w:r>
    </w:p>
    <w:p w14:paraId="0D2B3CD6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C99051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064CAE" w14:textId="6F4BE244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</w:t>
      </w:r>
      <w:r w:rsidR="004E77F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di esperti</w:t>
      </w:r>
      <w:r w:rsidR="00FB10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(SESTA SELEZIONE)</w:t>
      </w:r>
      <w:r w:rsidR="004E77F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mediante procedura comparativa dei c</w:t>
      </w:r>
      <w:r w:rsidR="00B022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urricula vitae e professionali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per la realizzazione di </w:t>
      </w:r>
      <w:r w:rsidR="00B022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interventi afferenti al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="000145A6">
        <w:rPr>
          <w:rFonts w:ascii="Calibri" w:eastAsia="Calibri" w:hAnsi="Calibri" w:cs="Calibri"/>
          <w:b/>
          <w:sz w:val="22"/>
          <w:szCs w:val="22"/>
          <w:lang w:eastAsia="en-US"/>
        </w:rPr>
        <w:t>“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="000145A6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”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2AB88A2D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0499A775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5B9F572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A09C3E6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3AD0BDA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nato/a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cell.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25B2649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47C8F328" w14:textId="03250F44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E04217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3FC74CFD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28AB6E6B" w14:textId="69D4263A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D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>i essere in possesso delle competenze richieste e dei titoli aggiuntivi di seguito indicati, riportati nel curriculum vitae, a tale fine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 xml:space="preserve">autocertifica i </w:t>
      </w:r>
      <w:r w:rsidR="003E1AE1">
        <w:rPr>
          <w:rFonts w:ascii="Calibri" w:eastAsia="Calibri" w:hAnsi="Calibri" w:cs="Calibri"/>
          <w:sz w:val="22"/>
          <w:szCs w:val="22"/>
          <w:lang w:eastAsia="en-US" w:bidi="it-IT"/>
        </w:rPr>
        <w:t xml:space="preserve">seguenti punteggi. </w:t>
      </w:r>
    </w:p>
    <w:p w14:paraId="26433C1B" w14:textId="77777777" w:rsidR="004E77F4" w:rsidRDefault="004E77F4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F43F9B0" w14:textId="77777777" w:rsidR="004E77F4" w:rsidRPr="00DA4E74" w:rsidRDefault="004E77F4" w:rsidP="004E77F4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Griglia valutazione candidature </w:t>
      </w: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docenti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i percorsi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di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COACHING, MENTORING, ORIENTAMENTO E SOSTEGNO ALLE COMPETENZE DISCIPLINARI 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– SEZIONE 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4E77F4" w:rsidRPr="00690236" w14:paraId="116F27CA" w14:textId="77777777" w:rsidTr="008F72FE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CBD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 w:type="page"/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GRIGLIA DI VALUTAZIONE DEI TITOLI PER LE CANDIDATURE DI DOCENTI PER I PERCORSI DI COACHING, MENTORING, ORIENTAMENTO E SOSTEGNO ALLE COMPETENZE DISCIPLINARI </w:t>
            </w:r>
            <w:r w:rsidRPr="0069023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– SEZIONE A</w:t>
            </w:r>
          </w:p>
        </w:tc>
      </w:tr>
      <w:tr w:rsidR="004E77F4" w:rsidRPr="00690236" w14:paraId="674AC5D7" w14:textId="77777777" w:rsidTr="008F72F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2FB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570AC2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L' ISTRUZIONE, LA FORMAZIONE</w:t>
            </w:r>
          </w:p>
          <w:p w14:paraId="3E897B5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 xml:space="preserve">NELLO SPECIFICO SETTORE IN CUI SI </w:t>
            </w:r>
          </w:p>
          <w:p w14:paraId="3B4D4EE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 xml:space="preserve">CONCORRE </w:t>
            </w:r>
          </w:p>
          <w:p w14:paraId="1FDA059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02E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E12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BC4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 compilare a cura della commissione</w:t>
            </w:r>
          </w:p>
        </w:tc>
      </w:tr>
      <w:tr w:rsidR="004E77F4" w:rsidRPr="00690236" w14:paraId="51F0C102" w14:textId="77777777" w:rsidTr="008F72F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AA3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A1. LAUREA INERENTE AL RUOLO SPECIFICO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2C30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464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DE2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0EC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B4E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2FF33CFA" w14:textId="77777777" w:rsidTr="008F72F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415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A73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3E0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6F6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71E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90F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143B1BCA" w14:textId="77777777" w:rsidTr="008F72F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70AF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lastRenderedPageBreak/>
              <w:t>A2. LAUREA INERENTE AL RUOLO SPECIFICO</w:t>
            </w:r>
          </w:p>
          <w:p w14:paraId="6EECEF9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0345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5E32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087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56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08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569D1801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CD5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A3. DIPLOMA INERENTE AL RUOLO SPECIFICO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EB2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16A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E1B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673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9FD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43DAE615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C5D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A4.  TITOLI DI STUDIO POST UNIVERSITARIO</w:t>
            </w:r>
            <w:r w:rsidRPr="006902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D06" w14:textId="77777777" w:rsidR="004E77F4" w:rsidRPr="00690236" w:rsidRDefault="004E77F4" w:rsidP="008F72FE">
            <w:pPr>
              <w:widowControl w:val="0"/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D9C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6 punti</w:t>
            </w:r>
          </w:p>
          <w:p w14:paraId="639C798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BA7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FDD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B53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64A35405" w14:textId="77777777" w:rsidTr="008F72FE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8B1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C190A6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LE CERTIFICAZIONI OTTENUTE</w:t>
            </w:r>
          </w:p>
          <w:p w14:paraId="77B0FB9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>NELLO SPECIFICO SETTORE IN CUI SI CONCORRE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B87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29D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B01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5360700E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32B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B1. COMPETENZE I.C.T. CERTIFICATE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435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190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5 punti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18D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838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3A4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C2B9D3D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BBE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B2. ALTRE COMPETENZE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documentate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64B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2F8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5 punti</w:t>
            </w:r>
          </w:p>
          <w:p w14:paraId="09A7E5C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D31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DE4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74D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6EF179A4" w14:textId="77777777" w:rsidTr="008F72F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1E2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D5D94B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LE ESPERIENZE</w:t>
            </w:r>
          </w:p>
          <w:p w14:paraId="5A1EDC1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>NELLO SPECIFICO SETTORE IN CUI SI CONCORRE</w:t>
            </w:r>
          </w:p>
          <w:p w14:paraId="6CEE2D4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FAB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321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A6F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10F8A842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8AF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C1. ESPERIENZE DI GESTIONE IN PROGETTI FINANZIATI DA FONDI EUROPEI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8E9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98B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3D6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D7A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0A7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00738623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B49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C2. ESPERIENZE DI DOCENTE/TUTOR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IN PROGETTI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FINANZIATI DA FONDI EUROPEI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925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081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520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67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770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5D3C9E6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8A3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C3. INCARICHI SCOLASTICI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0F5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59F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651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6BC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F9F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1441350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689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C4. PARTECIPAZIONE A GRUPPI DI LAVORO ANCHE ESTERNI ALLA SCUOLA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B31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  <w:p w14:paraId="6A75365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C8A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893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4D8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737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3F380199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CCB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C5. CONOSCENZE SPECIFICHE DELL’ARGOMENTO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coaching, mentoring, orientamento e/o sostegno alle competenze disciplinari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3F1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F87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DB2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F438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771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6B56DA55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216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C6. CONOSCENZE SPECIFICHE DELL'ARGOMENTO documentate attraverso esperienze di docente in corsi di min. 6 ore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relativi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1A1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560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C99B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E39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C4E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4044485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CC9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lastRenderedPageBreak/>
              <w:t>C7. CONOSCENZE SPECIFICHE DELL'ARGOMENTO documentate attraverso corsi di min. 20 ore seguiti con rilascio attestato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relativi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85D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5F9B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7B8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AE3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60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5029CF7F" w14:textId="77777777" w:rsidTr="008F72F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8FA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3AA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FBB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6F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ACB80DA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C1ACF63" w14:textId="6D113126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 candidato avrà cura di evidenziare sul proprio c.v. le esperienze per le quali richiede la valutazione,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attribuendo 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ciascuna esperienza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un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numero di riferimento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da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indicare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nell’apposita griglia di valutazione.</w:t>
      </w:r>
    </w:p>
    <w:p w14:paraId="68302EA8" w14:textId="77777777" w:rsidR="00B66A39" w:rsidRDefault="00B66A39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EFAC7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BD53CAA" w14:textId="77777777" w:rsidR="003E1AE1" w:rsidRPr="00687049" w:rsidRDefault="003E1AE1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06E54976" w14:textId="77777777" w:rsidR="00892C6E" w:rsidRPr="00687049" w:rsidRDefault="00892C6E" w:rsidP="003950B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222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20AC" w14:textId="6D6F3729" w:rsidR="003950B8" w:rsidRDefault="003950B8" w:rsidP="003F61AA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849728611" name="Immagine 849728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0076">
    <w:abstractNumId w:val="29"/>
  </w:num>
  <w:num w:numId="2" w16cid:durableId="744228492">
    <w:abstractNumId w:val="5"/>
  </w:num>
  <w:num w:numId="3" w16cid:durableId="1841965272">
    <w:abstractNumId w:val="28"/>
  </w:num>
  <w:num w:numId="4" w16cid:durableId="956446984">
    <w:abstractNumId w:val="7"/>
  </w:num>
  <w:num w:numId="5" w16cid:durableId="232815993">
    <w:abstractNumId w:val="9"/>
  </w:num>
  <w:num w:numId="6" w16cid:durableId="1624114487">
    <w:abstractNumId w:val="16"/>
  </w:num>
  <w:num w:numId="7" w16cid:durableId="708339149">
    <w:abstractNumId w:val="19"/>
  </w:num>
  <w:num w:numId="8" w16cid:durableId="1447384641">
    <w:abstractNumId w:val="13"/>
  </w:num>
  <w:num w:numId="9" w16cid:durableId="1954632489">
    <w:abstractNumId w:val="8"/>
  </w:num>
  <w:num w:numId="10" w16cid:durableId="1826781328">
    <w:abstractNumId w:val="18"/>
  </w:num>
  <w:num w:numId="11" w16cid:durableId="2078282666">
    <w:abstractNumId w:val="12"/>
  </w:num>
  <w:num w:numId="12" w16cid:durableId="496311627">
    <w:abstractNumId w:val="23"/>
  </w:num>
  <w:num w:numId="13" w16cid:durableId="1301954616">
    <w:abstractNumId w:val="31"/>
  </w:num>
  <w:num w:numId="14" w16cid:durableId="2035224155">
    <w:abstractNumId w:val="32"/>
  </w:num>
  <w:num w:numId="15" w16cid:durableId="1161043679">
    <w:abstractNumId w:val="25"/>
  </w:num>
  <w:num w:numId="16" w16cid:durableId="511920602">
    <w:abstractNumId w:val="14"/>
  </w:num>
  <w:num w:numId="17" w16cid:durableId="506331173">
    <w:abstractNumId w:val="27"/>
  </w:num>
  <w:num w:numId="18" w16cid:durableId="1994403630">
    <w:abstractNumId w:val="26"/>
  </w:num>
  <w:num w:numId="19" w16cid:durableId="1080063411">
    <w:abstractNumId w:val="11"/>
  </w:num>
  <w:num w:numId="20" w16cid:durableId="2088961673">
    <w:abstractNumId w:val="22"/>
  </w:num>
  <w:num w:numId="21" w16cid:durableId="435832369">
    <w:abstractNumId w:val="6"/>
  </w:num>
  <w:num w:numId="22" w16cid:durableId="2026706515">
    <w:abstractNumId w:val="21"/>
  </w:num>
  <w:num w:numId="23" w16cid:durableId="408044342">
    <w:abstractNumId w:val="4"/>
  </w:num>
  <w:num w:numId="24" w16cid:durableId="336929306">
    <w:abstractNumId w:val="10"/>
  </w:num>
  <w:num w:numId="25" w16cid:durableId="859395646">
    <w:abstractNumId w:val="20"/>
  </w:num>
  <w:num w:numId="26" w16cid:durableId="599029722">
    <w:abstractNumId w:val="15"/>
  </w:num>
  <w:num w:numId="27" w16cid:durableId="478763737">
    <w:abstractNumId w:val="17"/>
  </w:num>
  <w:num w:numId="28" w16cid:durableId="275136523">
    <w:abstractNumId w:val="30"/>
  </w:num>
  <w:num w:numId="29" w16cid:durableId="280843503">
    <w:abstractNumId w:val="24"/>
  </w:num>
  <w:num w:numId="30" w16cid:durableId="26400066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483"/>
    <w:rsid w:val="00010D73"/>
    <w:rsid w:val="0001314D"/>
    <w:rsid w:val="0001443F"/>
    <w:rsid w:val="000145A6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E7689"/>
    <w:rsid w:val="000F0CA0"/>
    <w:rsid w:val="000F2156"/>
    <w:rsid w:val="000F4537"/>
    <w:rsid w:val="000F47C5"/>
    <w:rsid w:val="000F4D89"/>
    <w:rsid w:val="000F56ED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0FD"/>
    <w:rsid w:val="0012335E"/>
    <w:rsid w:val="001233E4"/>
    <w:rsid w:val="00123B07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28E"/>
    <w:rsid w:val="0025352F"/>
    <w:rsid w:val="002539BB"/>
    <w:rsid w:val="0025456B"/>
    <w:rsid w:val="00255CE2"/>
    <w:rsid w:val="0025698C"/>
    <w:rsid w:val="0026467A"/>
    <w:rsid w:val="00265864"/>
    <w:rsid w:val="002708A6"/>
    <w:rsid w:val="002725B7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79E2"/>
    <w:rsid w:val="003C0DE3"/>
    <w:rsid w:val="003C60F6"/>
    <w:rsid w:val="003C690F"/>
    <w:rsid w:val="003C7A75"/>
    <w:rsid w:val="003D012A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46A2"/>
    <w:rsid w:val="003F5439"/>
    <w:rsid w:val="003F61AA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82F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D758E"/>
    <w:rsid w:val="004E105E"/>
    <w:rsid w:val="004E2CF9"/>
    <w:rsid w:val="004E6955"/>
    <w:rsid w:val="004E77F4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66B2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1E3A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7E1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0A43"/>
    <w:rsid w:val="00A41940"/>
    <w:rsid w:val="00A41BEA"/>
    <w:rsid w:val="00A43119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2227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6A39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472A5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87D1B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1179"/>
    <w:rsid w:val="00ED4B5A"/>
    <w:rsid w:val="00ED5317"/>
    <w:rsid w:val="00ED65F7"/>
    <w:rsid w:val="00EE2CF3"/>
    <w:rsid w:val="00EE42CE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042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C3DE-8714-4185-A8C2-B0C44EE36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226B6-8340-40AE-92CA-9D9C5ED2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644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ELEONORA BARONIO</cp:lastModifiedBy>
  <cp:revision>82</cp:revision>
  <cp:lastPrinted>2023-08-09T15:27:00Z</cp:lastPrinted>
  <dcterms:created xsi:type="dcterms:W3CDTF">2023-09-19T14:32:00Z</dcterms:created>
  <dcterms:modified xsi:type="dcterms:W3CDTF">2024-06-07T09:00:00Z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