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1E1B4" w14:textId="38AFA925" w:rsidR="00D22277" w:rsidRDefault="00D22277" w:rsidP="00D22277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45F8B90C" wp14:editId="71DFDB92">
            <wp:extent cx="5503545" cy="774877"/>
            <wp:effectExtent l="0" t="0" r="0" b="0"/>
            <wp:docPr id="1635459510" name="Immagine 16354595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DBDE" w14:textId="77777777" w:rsidR="00D22277" w:rsidRDefault="00D22277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</w:p>
    <w:p w14:paraId="1344DC8C" w14:textId="00F7FB50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3BE2975D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(Bs)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23DCD3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ALLEGATO A: ISTANZA DI PARTECIPAZIONE</w:t>
      </w:r>
    </w:p>
    <w:p w14:paraId="37F58C98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Al Dirigente Scolastico</w:t>
      </w:r>
    </w:p>
    <w:p w14:paraId="32674D45" w14:textId="400C2B1B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IIS Meneghini, Edolo</w:t>
      </w:r>
    </w:p>
    <w:p w14:paraId="621F7B1C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36A5731" w14:textId="691A9568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Avviso unico pubblico per la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selezione interna</w:t>
      </w:r>
      <w:r w:rsidR="00C802B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E00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 esperti </w:t>
      </w:r>
      <w:r w:rsidR="00264E1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(SESTA SELEZIONE) 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mediante procedura comparativa dei curricula vitae </w:t>
      </w:r>
      <w:r w:rsidRPr="00D22277">
        <w:rPr>
          <w:rFonts w:ascii="Calibri" w:eastAsia="Calibri" w:hAnsi="Calibri" w:cs="Calibri"/>
          <w:b/>
          <w:sz w:val="22"/>
          <w:szCs w:val="22"/>
          <w:lang w:eastAsia="en-US"/>
        </w:rPr>
        <w:t>e professionali</w:t>
      </w: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per la realizzazione di interventi </w:t>
      </w:r>
      <w:r w:rsidR="00A35D8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afferenti al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progetto </w:t>
      </w:r>
      <w:r w:rsidR="00400008">
        <w:rPr>
          <w:rFonts w:ascii="Calibri" w:eastAsia="Calibri" w:hAnsi="Calibri" w:cs="Calibri"/>
          <w:b/>
          <w:sz w:val="22"/>
          <w:szCs w:val="22"/>
          <w:lang w:eastAsia="en-US"/>
        </w:rPr>
        <w:t>“</w:t>
      </w:r>
      <w:r w:rsidRPr="00892C6E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AD HOC</w:t>
      </w:r>
      <w:r w:rsidR="00400008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”</w:t>
      </w: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 xml:space="preserve"> </w:t>
      </w:r>
      <w:r w:rsidRPr="00892C6E">
        <w:rPr>
          <w:rFonts w:ascii="Calibri" w:eastAsia="Calibri" w:hAnsi="Calibri" w:cs="Calibri"/>
          <w:bCs/>
          <w:sz w:val="22"/>
          <w:szCs w:val="22"/>
          <w:lang w:eastAsia="en-US" w:bidi="it-IT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scolastica.</w:t>
      </w:r>
    </w:p>
    <w:p w14:paraId="719F9D4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CUP: B24D22003720006 Identificativo progetto: M4C1I1.4-2022-981-P-14341</w:t>
      </w:r>
    </w:p>
    <w:p w14:paraId="4C1B3F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470D438" w14:textId="77777777" w:rsidR="00AD0F47" w:rsidRPr="00892C6E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4C677138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60BCFF2" w14:textId="30056C35" w:rsidR="00892C6E" w:rsidRPr="00ED4B5A" w:rsidRDefault="00892C6E" w:rsidP="00AD0F4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nato/a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il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codice fiscale |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|  |  |  |  |  |  |  |  |  |  |  |  |  |  |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|</w:t>
      </w:r>
      <w:r w:rsidR="00AD0F47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residente 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via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recapito tel.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recapito cell.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________________ </w:t>
      </w:r>
      <w:r w:rsidR="00FF6190">
        <w:rPr>
          <w:rFonts w:ascii="Calibri" w:eastAsia="Calibri" w:hAnsi="Calibri" w:cs="Calibri"/>
          <w:sz w:val="22"/>
          <w:szCs w:val="22"/>
          <w:lang w:eastAsia="en-US" w:bidi="it-IT"/>
        </w:rPr>
        <w:t>indirizzo e-m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ail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</w:t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</w:t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indirizzo PEC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  <w:t xml:space="preserve">                </w:t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in servizio presso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ED4B5A" w:rsidRP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ab/>
      </w:r>
      <w:r w:rsidR="00ED4B5A">
        <w:rPr>
          <w:rFonts w:ascii="Calibri" w:eastAsia="Calibri" w:hAnsi="Calibri" w:cs="Calibri"/>
          <w:b/>
          <w:sz w:val="22"/>
          <w:szCs w:val="22"/>
          <w:u w:val="single"/>
          <w:lang w:eastAsia="en-US" w:bidi="it-IT"/>
        </w:rPr>
        <w:t xml:space="preserve">     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 xml:space="preserve">con la qualifica di </w:t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Pr="00ED4B5A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ab/>
      </w:r>
      <w:r w:rsidR="00AD0F47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7BDD9C8A" w14:textId="77777777" w:rsidR="00ED4B5A" w:rsidRDefault="00ED4B5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E356822" w14:textId="77777777" w:rsidR="00892C6E" w:rsidRP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CHIEDE DI PARTECIPARE (barrare in corrispondenza della sezione per cui si concorre)</w:t>
      </w:r>
    </w:p>
    <w:p w14:paraId="70042296" w14:textId="77777777" w:rsidR="00ED4B5A" w:rsidRDefault="00ED4B5A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1E8A571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In qualità di:</w:t>
      </w:r>
    </w:p>
    <w:p w14:paraId="551F7F4C" w14:textId="7CF3C16C" w:rsidR="00892C6E" w:rsidRDefault="00892C6E" w:rsidP="00687049">
      <w:pPr>
        <w:pStyle w:val="Paragrafoelenco"/>
        <w:widowControl w:val="0"/>
        <w:numPr>
          <w:ilvl w:val="0"/>
          <w:numId w:val="1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ED4B5A">
        <w:rPr>
          <w:rFonts w:ascii="Calibri" w:eastAsia="Calibri" w:hAnsi="Calibri" w:cs="Calibri"/>
          <w:sz w:val="22"/>
          <w:szCs w:val="22"/>
          <w:lang w:eastAsia="en-US" w:bidi="it-IT"/>
        </w:rPr>
        <w:t>Personale in servizio presso questo Istituto (personale interno)</w:t>
      </w:r>
    </w:p>
    <w:p w14:paraId="6BD82F15" w14:textId="214B5D27" w:rsidR="00797994" w:rsidRPr="00485AF2" w:rsidRDefault="00797994" w:rsidP="00485AF2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Specificare la tipologia di servizio (T.D. o T.I.):</w:t>
      </w:r>
      <w:r w:rsidRPr="0079799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D4B5A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70A4E7B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5A4A80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Per la seguente sezione di cui all’Art. 1 dell’avviso:</w:t>
      </w:r>
    </w:p>
    <w:p w14:paraId="249C61CE" w14:textId="644EF4FC" w:rsidR="00175CFE" w:rsidRPr="00C802B8" w:rsidRDefault="00892C6E" w:rsidP="00CE4514">
      <w:pPr>
        <w:pStyle w:val="Paragrafoelenco"/>
        <w:widowControl w:val="0"/>
        <w:numPr>
          <w:ilvl w:val="0"/>
          <w:numId w:val="2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 xml:space="preserve">Sezione </w:t>
      </w:r>
      <w:r w:rsidR="003E0042">
        <w:rPr>
          <w:rFonts w:ascii="Calibri" w:eastAsia="Calibri" w:hAnsi="Calibri" w:cs="Calibri"/>
          <w:sz w:val="22"/>
          <w:szCs w:val="22"/>
          <w:lang w:eastAsia="en-US"/>
        </w:rPr>
        <w:t>A – PERCORSI DI MENTORING E ORIENTAMENTO</w:t>
      </w:r>
    </w:p>
    <w:p w14:paraId="1A69F128" w14:textId="77777777" w:rsidR="00EC2860" w:rsidRDefault="00EC2860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39BFF9" w14:textId="48F36144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D4B5A">
        <w:rPr>
          <w:rFonts w:ascii="Calibri" w:eastAsia="Calibri" w:hAnsi="Calibri" w:cs="Calibri"/>
          <w:sz w:val="22"/>
          <w:szCs w:val="22"/>
          <w:lang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14:paraId="565099D0" w14:textId="77777777" w:rsidR="001E607C" w:rsidRPr="00ED4B5A" w:rsidRDefault="001E607C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86B4C9" w14:textId="77777777" w:rsidR="00892C6E" w:rsidRDefault="00892C6E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F89FE4" w14:textId="77777777" w:rsidR="001E607C" w:rsidRPr="00892C6E" w:rsidRDefault="001E607C" w:rsidP="00ED4B5A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47295EC" w14:textId="328E1B82" w:rsidR="00892C6E" w:rsidRPr="00175CFE" w:rsidRDefault="005128BA" w:rsidP="00175CF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s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otto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la propria responsabilità</w:t>
      </w:r>
      <w:r w:rsidR="00892C6E" w:rsidRPr="00D95FCF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</w:t>
      </w:r>
      <w:r w:rsidR="00892C6E" w:rsidRPr="00D95FCF">
        <w:rPr>
          <w:rFonts w:ascii="Calibri" w:eastAsia="Calibri" w:hAnsi="Calibri" w:cs="Calibri"/>
          <w:b/>
          <w:sz w:val="22"/>
          <w:szCs w:val="22"/>
          <w:lang w:eastAsia="en-US"/>
        </w:rPr>
        <w:t>di</w:t>
      </w:r>
    </w:p>
    <w:p w14:paraId="1AEE78F2" w14:textId="3B7C5A3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godere dei diritti civili e politici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9A29935" w14:textId="2C9CFED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DDC500E" w14:textId="1DE94D4F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a conoscenza di non essere sottoposto a procedimenti penali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F82612" w14:textId="6C1BE222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dagli art. 1 e 3 dell’Avviso;</w:t>
      </w:r>
    </w:p>
    <w:p w14:paraId="55D9331D" w14:textId="1A4782F4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impegnarsi a documentare puntualmente tutta l’attività svolta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88AD0AE" w14:textId="79B4321D" w:rsidR="00892C6E" w:rsidRPr="00B719C0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essere disponibile ad adattarsi al calendario definito dal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 xml:space="preserve">Team 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per la prevenzione della </w:t>
      </w:r>
      <w:r w:rsidR="00B719C0" w:rsidRPr="00B719C0">
        <w:rPr>
          <w:rFonts w:ascii="Calibri" w:eastAsia="Calibri" w:hAnsi="Calibri" w:cs="Calibri"/>
          <w:sz w:val="22"/>
          <w:szCs w:val="22"/>
          <w:lang w:eastAsia="en-US"/>
        </w:rPr>
        <w:t>dispersione</w:t>
      </w:r>
      <w:r w:rsidR="00A727D3">
        <w:rPr>
          <w:rFonts w:ascii="Calibri" w:eastAsia="Calibri" w:hAnsi="Calibri" w:cs="Calibri"/>
          <w:sz w:val="22"/>
          <w:szCs w:val="22"/>
          <w:lang w:eastAsia="en-US"/>
        </w:rPr>
        <w:t xml:space="preserve"> scolastica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0746153" w14:textId="38928689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719C0">
        <w:rPr>
          <w:rFonts w:ascii="Calibri" w:eastAsia="Calibri" w:hAnsi="Calibri" w:cs="Calibri"/>
          <w:sz w:val="22"/>
          <w:szCs w:val="22"/>
          <w:lang w:eastAsia="en-US"/>
        </w:rPr>
        <w:t>non essere in alcuna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delle condizioni di incompatibilità con l’incarico previsti dalla norma vigente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BC69D3F" w14:textId="684002DE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avere la competenza informatica l’uso della piattaforma on line “Gestione progetti PNRR”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D8B4989" w14:textId="7ABAFB53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aver preso visione dell’Avviso e di approvarne senza riserva ogni contenuto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390E9D4" w14:textId="3AA71CE4" w:rsidR="00892C6E" w:rsidRPr="00D95FCF" w:rsidRDefault="00640969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ssere/non essere dipendente di un’amministrazione/istituzione scolastica pubblica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D1292A9" w14:textId="49646C52" w:rsidR="00892C6E" w:rsidRP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(indicare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quale_____________________________________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___________ e 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allegare</w:t>
      </w:r>
      <w:r w:rsidR="005128BA">
        <w:rPr>
          <w:rFonts w:ascii="Calibri" w:eastAsia="Calibri" w:hAnsi="Calibri" w:cs="Calibri"/>
          <w:sz w:val="22"/>
          <w:szCs w:val="22"/>
          <w:lang w:eastAsia="en-US"/>
        </w:rPr>
        <w:t xml:space="preserve"> autorizzazione del D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irigente);</w:t>
      </w:r>
    </w:p>
    <w:p w14:paraId="23BAD4E5" w14:textId="387F239F" w:rsidR="00D95FCF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seguenti titoli di studio:</w:t>
      </w:r>
    </w:p>
    <w:p w14:paraId="239CE5A9" w14:textId="0B67942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itolo di studio_______________________</w:t>
      </w:r>
    </w:p>
    <w:p w14:paraId="75429F69" w14:textId="552351DF" w:rsid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 w:rsid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BE0941F" w14:textId="27E62389" w:rsidR="00892C6E" w:rsidRPr="00D95FCF" w:rsidRDefault="00892C6E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la seguente votazione: 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>_____________ /_____________</w:t>
      </w:r>
    </w:p>
    <w:p w14:paraId="2C9C6819" w14:textId="77777777" w:rsidR="005128BA" w:rsidRDefault="005128BA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08AACF" w14:textId="19E71679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</w:t>
      </w:r>
      <w:r w:rsidR="00892C6E" w:rsidRPr="00D95FCF">
        <w:rPr>
          <w:rFonts w:ascii="Calibri" w:eastAsia="Calibri" w:hAnsi="Calibri" w:cs="Calibri"/>
          <w:sz w:val="22"/>
          <w:szCs w:val="22"/>
          <w:lang w:eastAsia="en-US"/>
        </w:rPr>
        <w:t>_______________________</w:t>
      </w:r>
    </w:p>
    <w:p w14:paraId="33CC5856" w14:textId="328D9606" w:rsidR="00D95FCF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46AE74B" w14:textId="579651FD" w:rsidR="00892C6E" w:rsidRDefault="00D95FCF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1F76F2BD" w14:textId="77777777" w:rsidR="001E607C" w:rsidRDefault="001E607C" w:rsidP="00D95FCF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3BCC7B6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titolo di studio_______________________</w:t>
      </w:r>
    </w:p>
    <w:p w14:paraId="1C466663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conseguito presso_______________________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3D2B290" w14:textId="77777777" w:rsidR="001E607C" w:rsidRDefault="001E607C" w:rsidP="001E607C">
      <w:pPr>
        <w:pStyle w:val="Paragrafoelenco"/>
        <w:widowControl w:val="0"/>
        <w:tabs>
          <w:tab w:val="left" w:pos="1733"/>
        </w:tabs>
        <w:autoSpaceDE w:val="0"/>
        <w:autoSpaceDN w:val="0"/>
        <w:ind w:left="1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con </w:t>
      </w:r>
      <w:r>
        <w:rPr>
          <w:rFonts w:ascii="Calibri" w:eastAsia="Calibri" w:hAnsi="Calibri" w:cs="Calibri"/>
          <w:sz w:val="22"/>
          <w:szCs w:val="22"/>
          <w:lang w:eastAsia="en-US"/>
        </w:rPr>
        <w:t>la seguente votazione: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/>
        </w:rPr>
        <w:t>/_____________</w:t>
      </w:r>
    </w:p>
    <w:p w14:paraId="0752468D" w14:textId="77777777" w:rsidR="005128BA" w:rsidRPr="001E607C" w:rsidRDefault="005128BA" w:rsidP="001E607C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50E617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in possesso dei requisiti essenziali previsti del presente avviso;</w:t>
      </w:r>
    </w:p>
    <w:p w14:paraId="2CA0EF9E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essere disponibile a svolgere l’attività in orario extracurriculare;</w:t>
      </w:r>
    </w:p>
    <w:p w14:paraId="35155AD6" w14:textId="77777777" w:rsidR="00892C6E" w:rsidRPr="00D95FCF" w:rsidRDefault="00892C6E" w:rsidP="00687049">
      <w:pPr>
        <w:pStyle w:val="Paragrafoelenco"/>
        <w:widowControl w:val="0"/>
        <w:numPr>
          <w:ilvl w:val="0"/>
          <w:numId w:val="3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95FCF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14:paraId="3DEDBEE5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64C12869" w14:textId="11631871" w:rsidR="00892C6E" w:rsidRPr="00D95FCF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Il sottoscritto è consapevole che l’Istituto "F.Meneghini" invierà tutte le comunicazioni relative alla selezione via e-mail al seguente indirizzo e-mail:</w:t>
      </w:r>
      <w:r w:rsidR="00D95FCF" w:rsidRPr="00D95FC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_____________________________________</w:t>
      </w:r>
      <w:r w:rsidR="00D95FCF" w:rsidRPr="00D95FCF">
        <w:rPr>
          <w:rFonts w:ascii="Calibri" w:eastAsia="Calibri" w:hAnsi="Calibri" w:cs="Calibri"/>
          <w:sz w:val="22"/>
          <w:szCs w:val="22"/>
          <w:lang w:eastAsia="en-US" w:bidi="it-IT"/>
        </w:rPr>
        <w:t>___________</w:t>
      </w:r>
    </w:p>
    <w:p w14:paraId="50737A77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5A8A698" w14:textId="6C13D8DD" w:rsidR="00687049" w:rsidRP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CE4514">
        <w:rPr>
          <w:rFonts w:ascii="Calibri" w:eastAsia="Calibri" w:hAnsi="Calibri" w:cs="Calibri"/>
          <w:sz w:val="22"/>
          <w:szCs w:val="22"/>
          <w:lang w:eastAsia="en-US" w:bidi="it-IT"/>
        </w:rPr>
        <w:t>Data_______________________                                                                           Firma _______________________</w:t>
      </w:r>
    </w:p>
    <w:p w14:paraId="520BD4D5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92DFB86" w14:textId="77777777" w:rsidR="00CE4514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95D0045" w14:textId="79A8EAA9" w:rsidR="00892C6E" w:rsidRPr="00892C6E" w:rsidRDefault="00400008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b/>
          <w:sz w:val="22"/>
          <w:szCs w:val="22"/>
          <w:lang w:eastAsia="en-US" w:bidi="it-IT"/>
        </w:rPr>
        <w:t>Come previsto da</w:t>
      </w:r>
      <w:r w:rsidR="00892C6E" w:rsidRPr="00892C6E">
        <w:rPr>
          <w:rFonts w:ascii="Calibri" w:eastAsia="Calibri" w:hAnsi="Calibri" w:cs="Calibri"/>
          <w:b/>
          <w:sz w:val="22"/>
          <w:szCs w:val="22"/>
          <w:lang w:eastAsia="en-US" w:bidi="it-IT"/>
        </w:rPr>
        <w:t>ll’Avviso, si allega:</w:t>
      </w:r>
    </w:p>
    <w:p w14:paraId="4FDFFCE8" w14:textId="08E0D99A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Allegato B </w:t>
      </w:r>
      <w:r w:rsidR="00FD24E7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>Tabella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 di autovalutazione</w:t>
      </w:r>
      <w:r w:rsidR="001E607C">
        <w:rPr>
          <w:rFonts w:ascii="Calibri" w:eastAsia="Calibri" w:hAnsi="Calibri" w:cs="Calibri"/>
          <w:sz w:val="22"/>
          <w:szCs w:val="22"/>
          <w:lang w:eastAsia="en-US"/>
        </w:rPr>
        <w:t xml:space="preserve"> dei titoli</w:t>
      </w:r>
    </w:p>
    <w:p w14:paraId="5EF61FB4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Allegato C - Dichiarazione di insussistenza di situazioni di conflitto di interesse e di cause di inconferibilità e incompatibilità</w:t>
      </w:r>
    </w:p>
    <w:p w14:paraId="232B2AE9" w14:textId="77777777" w:rsidR="00892C6E" w:rsidRPr="00687049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CV formato sottoscritto in formato europeo (solo dati essenziali, pertinenti e non eccedenti)</w:t>
      </w:r>
    </w:p>
    <w:p w14:paraId="4A1A0369" w14:textId="32C9B93D" w:rsidR="00892C6E" w:rsidRDefault="00892C6E" w:rsidP="00687049">
      <w:pPr>
        <w:pStyle w:val="Paragrafoelenco"/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>Copia del documento di identità in corso di validità</w:t>
      </w:r>
    </w:p>
    <w:p w14:paraId="077EC094" w14:textId="77777777" w:rsidR="005128BA" w:rsidRPr="00687049" w:rsidRDefault="005128BA" w:rsidP="005128BA">
      <w:pPr>
        <w:pStyle w:val="Paragrafoelenco"/>
        <w:widowControl w:val="0"/>
        <w:tabs>
          <w:tab w:val="left" w:pos="1733"/>
        </w:tabs>
        <w:autoSpaceDE w:val="0"/>
        <w:autoSpaceDN w:val="0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301BA05" w14:textId="18A1852D" w:rsidR="00892C6E" w:rsidRPr="005128BA" w:rsidRDefault="005128B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5128BA">
        <w:rPr>
          <w:rFonts w:ascii="Calibri" w:eastAsia="Calibri" w:hAnsi="Calibri" w:cs="Calibri"/>
          <w:sz w:val="22"/>
          <w:szCs w:val="22"/>
          <w:lang w:eastAsia="en-US" w:bidi="it-IT"/>
        </w:rPr>
        <w:lastRenderedPageBreak/>
        <w:t>Data_______________________                                                                           Firma _______________________</w:t>
      </w:r>
    </w:p>
    <w:p w14:paraId="544A3AB7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7D687C8" w14:textId="77777777" w:rsidR="00CE4514" w:rsidRPr="005128BA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3EBB63B6" w14:textId="77777777" w:rsidR="00892C6E" w:rsidRPr="00892C6E" w:rsidRDefault="00892C6E" w:rsidP="00D95FCF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DICHIARAZIONI AGGIUNTIVE</w:t>
      </w:r>
    </w:p>
    <w:p w14:paraId="35ECFFCE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01E4EA3" w14:textId="46C71DFC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7049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5BBA407" w14:textId="77777777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i/>
          <w:sz w:val="22"/>
          <w:szCs w:val="22"/>
          <w:lang w:eastAsia="en-US" w:bidi="it-IT"/>
        </w:rPr>
      </w:pPr>
    </w:p>
    <w:p w14:paraId="0A9047BC" w14:textId="6215303F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Data</w:t>
      </w:r>
      <w:r w:rsidR="00687049" w:rsidRPr="00687049">
        <w:rPr>
          <w:rFonts w:ascii="Calibri" w:eastAsia="Calibri" w:hAnsi="Calibri" w:cs="Calibri"/>
          <w:sz w:val="22"/>
          <w:szCs w:val="22"/>
          <w:lang w:eastAsia="en-US" w:bidi="it-IT"/>
        </w:rPr>
        <w:t>_______________________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 w:rsidR="000A7E9A"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_______________________   </w:t>
      </w:r>
    </w:p>
    <w:p w14:paraId="5C1CAAB2" w14:textId="77777777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12E62654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3C23C3F2" w14:textId="77777777" w:rsidR="00CE4514" w:rsidRPr="00892C6E" w:rsidRDefault="00CE4514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52CD5FBB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CONSENSO AL TRATTAMENTO DEI DATI PERSONALI</w:t>
      </w:r>
    </w:p>
    <w:p w14:paraId="2BDE6672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0E0CF145" w14:textId="09BC43B9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Il/la sottoscritto/a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="00687049"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_____________________________________________________________________</w:t>
      </w:r>
    </w:p>
    <w:p w14:paraId="21908CFB" w14:textId="790B1111" w:rsidR="00892C6E" w:rsidRPr="00687049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con la presente, ai sensi dell'</w:t>
      </w:r>
      <w:r w:rsidR="00640969">
        <w:rPr>
          <w:rFonts w:ascii="Calibri" w:eastAsia="Calibri" w:hAnsi="Calibri" w:cs="Calibri"/>
          <w:sz w:val="22"/>
          <w:szCs w:val="22"/>
          <w:lang w:eastAsia="en-US" w:bidi="it-IT"/>
        </w:rPr>
        <w:t xml:space="preserve">art. 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13 del Regolamento Europeo 2016/679 e successive modificazioni ed integrazioni,</w:t>
      </w:r>
    </w:p>
    <w:p w14:paraId="417D3367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7B29D56C" w14:textId="77777777" w:rsidR="00892C6E" w:rsidRPr="00892C6E" w:rsidRDefault="00892C6E" w:rsidP="00687049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2C6E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14:paraId="0EED9CBA" w14:textId="77777777" w:rsidR="00892C6E" w:rsidRP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i/>
          <w:sz w:val="22"/>
          <w:szCs w:val="22"/>
          <w:lang w:eastAsia="en-US" w:bidi="it-IT"/>
        </w:rPr>
      </w:pPr>
    </w:p>
    <w:p w14:paraId="29A0A0B8" w14:textId="27A0E1A6" w:rsidR="00892C6E" w:rsidRDefault="00892C6E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l’istituto di Istruzione Superiore “Meneghini” di Edolo (BS)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 Regolamento Europeo 2016/679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</w:t>
      </w:r>
      <w:r w:rsidR="00687049">
        <w:rPr>
          <w:rFonts w:ascii="Calibri" w:eastAsia="Calibri" w:hAnsi="Calibri" w:cs="Calibri"/>
          <w:sz w:val="22"/>
          <w:szCs w:val="22"/>
          <w:lang w:eastAsia="en-US" w:bidi="it-IT"/>
        </w:rPr>
        <w:t>one al trattamento degli stessi).</w:t>
      </w:r>
    </w:p>
    <w:p w14:paraId="6E1C60B0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688651B" w14:textId="77777777" w:rsidR="00687049" w:rsidRDefault="00687049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269CB542" w14:textId="77777777" w:rsidR="00E845EA" w:rsidRPr="00687049" w:rsidRDefault="00E845EA" w:rsidP="00E845EA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irma_______________________   </w:t>
      </w:r>
    </w:p>
    <w:p w14:paraId="486D5D2F" w14:textId="77777777" w:rsidR="00E845EA" w:rsidRDefault="00E845EA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6E54976" w14:textId="77777777" w:rsidR="00892C6E" w:rsidRPr="00687049" w:rsidRDefault="00892C6E" w:rsidP="00E845EA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892C6E">
      <w:headerReference w:type="default" r:id="rId13"/>
      <w:footerReference w:type="even" r:id="rId14"/>
      <w:footerReference w:type="default" r:id="rId15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C93DE" w14:textId="77777777" w:rsidR="003950B8" w:rsidRDefault="003950B8">
      <w:r>
        <w:separator/>
      </w:r>
    </w:p>
  </w:endnote>
  <w:endnote w:type="continuationSeparator" w:id="0">
    <w:p w14:paraId="7A8648C2" w14:textId="77777777" w:rsidR="003950B8" w:rsidRDefault="0039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35D80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F67BD" w14:textId="77777777" w:rsidR="003950B8" w:rsidRDefault="003950B8">
      <w:r>
        <w:separator/>
      </w:r>
    </w:p>
  </w:footnote>
  <w:footnote w:type="continuationSeparator" w:id="0">
    <w:p w14:paraId="6A2BC23A" w14:textId="77777777" w:rsidR="003950B8" w:rsidRDefault="0039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20AC" w14:textId="72F810DF" w:rsidR="003950B8" w:rsidRDefault="003950B8">
    <w:pPr>
      <w:pStyle w:val="Intestazione"/>
    </w:pPr>
    <w:r>
      <w:t xml:space="preserve">                   </w:t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C77"/>
    <w:multiLevelType w:val="hybridMultilevel"/>
    <w:tmpl w:val="61905A98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090F28D5"/>
    <w:multiLevelType w:val="hybridMultilevel"/>
    <w:tmpl w:val="1BAAB1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F6CE9"/>
    <w:multiLevelType w:val="hybridMultilevel"/>
    <w:tmpl w:val="5938260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71DE"/>
    <w:multiLevelType w:val="hybridMultilevel"/>
    <w:tmpl w:val="4BD8ED4E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D4934"/>
    <w:multiLevelType w:val="hybridMultilevel"/>
    <w:tmpl w:val="86FAB9E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1AB54CAD"/>
    <w:multiLevelType w:val="hybridMultilevel"/>
    <w:tmpl w:val="0D7A81E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4552F"/>
    <w:multiLevelType w:val="hybridMultilevel"/>
    <w:tmpl w:val="84088F1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40B6"/>
    <w:multiLevelType w:val="hybridMultilevel"/>
    <w:tmpl w:val="8CC8716C"/>
    <w:lvl w:ilvl="0" w:tplc="25CC6100">
      <w:numFmt w:val="bullet"/>
      <w:lvlText w:val=""/>
      <w:lvlJc w:val="left"/>
      <w:pPr>
        <w:ind w:left="36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3E11"/>
    <w:multiLevelType w:val="hybridMultilevel"/>
    <w:tmpl w:val="5B122F7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41BA0"/>
    <w:multiLevelType w:val="hybridMultilevel"/>
    <w:tmpl w:val="D29C276E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327D327D"/>
    <w:multiLevelType w:val="hybridMultilevel"/>
    <w:tmpl w:val="E31C6036"/>
    <w:lvl w:ilvl="0" w:tplc="25CC6100">
      <w:numFmt w:val="bullet"/>
      <w:lvlText w:val=""/>
      <w:lvlJc w:val="left"/>
      <w:pPr>
        <w:ind w:left="924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39524806"/>
    <w:multiLevelType w:val="hybridMultilevel"/>
    <w:tmpl w:val="0BF056A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3481"/>
    <w:multiLevelType w:val="hybridMultilevel"/>
    <w:tmpl w:val="0902030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2A09"/>
    <w:multiLevelType w:val="hybridMultilevel"/>
    <w:tmpl w:val="903A706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4C36"/>
    <w:multiLevelType w:val="hybridMultilevel"/>
    <w:tmpl w:val="DE62D97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843"/>
    <w:multiLevelType w:val="hybridMultilevel"/>
    <w:tmpl w:val="84CA9D9C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73C"/>
    <w:multiLevelType w:val="hybridMultilevel"/>
    <w:tmpl w:val="CCBA81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65A"/>
    <w:multiLevelType w:val="hybridMultilevel"/>
    <w:tmpl w:val="184EAEE6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E181E"/>
    <w:multiLevelType w:val="hybridMultilevel"/>
    <w:tmpl w:val="8040764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D524C"/>
    <w:multiLevelType w:val="hybridMultilevel"/>
    <w:tmpl w:val="AB14A4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60FC6"/>
    <w:multiLevelType w:val="hybridMultilevel"/>
    <w:tmpl w:val="9D32029C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B3873D2"/>
    <w:multiLevelType w:val="hybridMultilevel"/>
    <w:tmpl w:val="066A5C78"/>
    <w:lvl w:ilvl="0" w:tplc="25CC6100">
      <w:numFmt w:val="bullet"/>
      <w:lvlText w:val=""/>
      <w:lvlJc w:val="left"/>
      <w:pPr>
        <w:ind w:left="473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D502E51"/>
    <w:multiLevelType w:val="hybridMultilevel"/>
    <w:tmpl w:val="12B402D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18446">
    <w:abstractNumId w:val="32"/>
  </w:num>
  <w:num w:numId="2" w16cid:durableId="536162949">
    <w:abstractNumId w:val="4"/>
  </w:num>
  <w:num w:numId="3" w16cid:durableId="1699692930">
    <w:abstractNumId w:val="29"/>
  </w:num>
  <w:num w:numId="4" w16cid:durableId="1719547441">
    <w:abstractNumId w:val="7"/>
  </w:num>
  <w:num w:numId="5" w16cid:durableId="2050297477">
    <w:abstractNumId w:val="16"/>
  </w:num>
  <w:num w:numId="6" w16cid:durableId="1199395465">
    <w:abstractNumId w:val="19"/>
  </w:num>
  <w:num w:numId="7" w16cid:durableId="1834107938">
    <w:abstractNumId w:val="11"/>
  </w:num>
  <w:num w:numId="8" w16cid:durableId="904989182">
    <w:abstractNumId w:val="18"/>
  </w:num>
  <w:num w:numId="9" w16cid:durableId="949512691">
    <w:abstractNumId w:val="26"/>
  </w:num>
  <w:num w:numId="10" w16cid:durableId="1107387788">
    <w:abstractNumId w:val="34"/>
  </w:num>
  <w:num w:numId="11" w16cid:durableId="242490617">
    <w:abstractNumId w:val="27"/>
  </w:num>
  <w:num w:numId="12" w16cid:durableId="1618758241">
    <w:abstractNumId w:val="12"/>
  </w:num>
  <w:num w:numId="13" w16cid:durableId="1911304540">
    <w:abstractNumId w:val="28"/>
  </w:num>
  <w:num w:numId="14" w16cid:durableId="1106576384">
    <w:abstractNumId w:val="36"/>
  </w:num>
  <w:num w:numId="15" w16cid:durableId="1019890337">
    <w:abstractNumId w:val="20"/>
  </w:num>
  <w:num w:numId="16" w16cid:durableId="44185665">
    <w:abstractNumId w:val="21"/>
  </w:num>
  <w:num w:numId="17" w16cid:durableId="1907960029">
    <w:abstractNumId w:val="38"/>
  </w:num>
  <w:num w:numId="18" w16cid:durableId="1744446146">
    <w:abstractNumId w:val="24"/>
  </w:num>
  <w:num w:numId="19" w16cid:durableId="1258439298">
    <w:abstractNumId w:val="15"/>
  </w:num>
  <w:num w:numId="20" w16cid:durableId="1992980720">
    <w:abstractNumId w:val="9"/>
  </w:num>
  <w:num w:numId="21" w16cid:durableId="1927616889">
    <w:abstractNumId w:val="5"/>
  </w:num>
  <w:num w:numId="22" w16cid:durableId="814223927">
    <w:abstractNumId w:val="31"/>
  </w:num>
  <w:num w:numId="23" w16cid:durableId="1812359790">
    <w:abstractNumId w:val="25"/>
  </w:num>
  <w:num w:numId="24" w16cid:durableId="312874595">
    <w:abstractNumId w:val="17"/>
  </w:num>
  <w:num w:numId="25" w16cid:durableId="1019818555">
    <w:abstractNumId w:val="14"/>
  </w:num>
  <w:num w:numId="26" w16cid:durableId="45304312">
    <w:abstractNumId w:val="37"/>
  </w:num>
  <w:num w:numId="27" w16cid:durableId="1927884399">
    <w:abstractNumId w:val="30"/>
  </w:num>
  <w:num w:numId="28" w16cid:durableId="1164277902">
    <w:abstractNumId w:val="8"/>
  </w:num>
  <w:num w:numId="29" w16cid:durableId="132362">
    <w:abstractNumId w:val="6"/>
  </w:num>
  <w:num w:numId="30" w16cid:durableId="1377971222">
    <w:abstractNumId w:val="22"/>
  </w:num>
  <w:num w:numId="31" w16cid:durableId="231818015">
    <w:abstractNumId w:val="33"/>
  </w:num>
  <w:num w:numId="32" w16cid:durableId="2132358898">
    <w:abstractNumId w:val="35"/>
  </w:num>
  <w:num w:numId="33" w16cid:durableId="1234849382">
    <w:abstractNumId w:val="13"/>
  </w:num>
  <w:num w:numId="34" w16cid:durableId="1392735065">
    <w:abstractNumId w:val="10"/>
  </w:num>
  <w:num w:numId="35" w16cid:durableId="66683021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A7E9A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F0CA0"/>
    <w:rsid w:val="000F2156"/>
    <w:rsid w:val="000F4537"/>
    <w:rsid w:val="000F47C5"/>
    <w:rsid w:val="000F4D89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3E4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CFE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E607C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4B"/>
    <w:rsid w:val="0023285D"/>
    <w:rsid w:val="00233E90"/>
    <w:rsid w:val="00240337"/>
    <w:rsid w:val="0024391D"/>
    <w:rsid w:val="002528C0"/>
    <w:rsid w:val="00252DF3"/>
    <w:rsid w:val="0025352F"/>
    <w:rsid w:val="002539BB"/>
    <w:rsid w:val="0025456B"/>
    <w:rsid w:val="00255CE2"/>
    <w:rsid w:val="0025698C"/>
    <w:rsid w:val="0026467A"/>
    <w:rsid w:val="00264E15"/>
    <w:rsid w:val="00265864"/>
    <w:rsid w:val="002708A6"/>
    <w:rsid w:val="00276AE3"/>
    <w:rsid w:val="00276B90"/>
    <w:rsid w:val="002772BD"/>
    <w:rsid w:val="00281E56"/>
    <w:rsid w:val="00282A21"/>
    <w:rsid w:val="00283E20"/>
    <w:rsid w:val="002860BF"/>
    <w:rsid w:val="00286997"/>
    <w:rsid w:val="00286C40"/>
    <w:rsid w:val="0029126B"/>
    <w:rsid w:val="0029332E"/>
    <w:rsid w:val="002943C2"/>
    <w:rsid w:val="00297481"/>
    <w:rsid w:val="002A014D"/>
    <w:rsid w:val="002A6748"/>
    <w:rsid w:val="002B0440"/>
    <w:rsid w:val="002B0D8B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5C09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5006"/>
    <w:rsid w:val="003B79E2"/>
    <w:rsid w:val="003C0DE3"/>
    <w:rsid w:val="003C60F6"/>
    <w:rsid w:val="003C690F"/>
    <w:rsid w:val="003C7A75"/>
    <w:rsid w:val="003D4352"/>
    <w:rsid w:val="003E0042"/>
    <w:rsid w:val="003E0AF7"/>
    <w:rsid w:val="003E18F4"/>
    <w:rsid w:val="003E2DA4"/>
    <w:rsid w:val="003E2E35"/>
    <w:rsid w:val="003E443C"/>
    <w:rsid w:val="003E5C47"/>
    <w:rsid w:val="003F2D21"/>
    <w:rsid w:val="003F5439"/>
    <w:rsid w:val="00400008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AF2"/>
    <w:rsid w:val="00485D17"/>
    <w:rsid w:val="00486C9F"/>
    <w:rsid w:val="004914CB"/>
    <w:rsid w:val="00492050"/>
    <w:rsid w:val="00492773"/>
    <w:rsid w:val="00494D15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C51B7"/>
    <w:rsid w:val="004D18E3"/>
    <w:rsid w:val="004D1AD8"/>
    <w:rsid w:val="004D1C0F"/>
    <w:rsid w:val="004D364A"/>
    <w:rsid w:val="004D44D6"/>
    <w:rsid w:val="004D5175"/>
    <w:rsid w:val="004D539A"/>
    <w:rsid w:val="004D724B"/>
    <w:rsid w:val="004E105E"/>
    <w:rsid w:val="004E2CF9"/>
    <w:rsid w:val="004E6955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36DE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253C"/>
    <w:rsid w:val="005E3354"/>
    <w:rsid w:val="005E387E"/>
    <w:rsid w:val="005E53CE"/>
    <w:rsid w:val="005E721D"/>
    <w:rsid w:val="005F5051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0969"/>
    <w:rsid w:val="00647912"/>
    <w:rsid w:val="0065050C"/>
    <w:rsid w:val="0065467C"/>
    <w:rsid w:val="00660340"/>
    <w:rsid w:val="0066133A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2070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E5D8C"/>
    <w:rsid w:val="006E6477"/>
    <w:rsid w:val="006F05B1"/>
    <w:rsid w:val="006F5D4D"/>
    <w:rsid w:val="00700908"/>
    <w:rsid w:val="007018B7"/>
    <w:rsid w:val="00705188"/>
    <w:rsid w:val="00706853"/>
    <w:rsid w:val="00706DD4"/>
    <w:rsid w:val="00706EEE"/>
    <w:rsid w:val="00710D1C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97994"/>
    <w:rsid w:val="007A0687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77184"/>
    <w:rsid w:val="00980B3C"/>
    <w:rsid w:val="0098483C"/>
    <w:rsid w:val="00986B21"/>
    <w:rsid w:val="00990253"/>
    <w:rsid w:val="00990966"/>
    <w:rsid w:val="00990DB4"/>
    <w:rsid w:val="009944D6"/>
    <w:rsid w:val="00995289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35D80"/>
    <w:rsid w:val="00A402EC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27D3"/>
    <w:rsid w:val="00A75061"/>
    <w:rsid w:val="00A76733"/>
    <w:rsid w:val="00A85092"/>
    <w:rsid w:val="00A85B05"/>
    <w:rsid w:val="00A90F34"/>
    <w:rsid w:val="00A91C14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37E8"/>
    <w:rsid w:val="00B03CC7"/>
    <w:rsid w:val="00B03CC9"/>
    <w:rsid w:val="00B05C53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36D5A"/>
    <w:rsid w:val="00B419CF"/>
    <w:rsid w:val="00B4439D"/>
    <w:rsid w:val="00B448B3"/>
    <w:rsid w:val="00B46C03"/>
    <w:rsid w:val="00B47851"/>
    <w:rsid w:val="00B53156"/>
    <w:rsid w:val="00B57952"/>
    <w:rsid w:val="00B65801"/>
    <w:rsid w:val="00B671DC"/>
    <w:rsid w:val="00B719C0"/>
    <w:rsid w:val="00B721AC"/>
    <w:rsid w:val="00B72321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2B8"/>
    <w:rsid w:val="00C80555"/>
    <w:rsid w:val="00C82D63"/>
    <w:rsid w:val="00C85681"/>
    <w:rsid w:val="00C9066B"/>
    <w:rsid w:val="00C9079B"/>
    <w:rsid w:val="00C925E4"/>
    <w:rsid w:val="00C95084"/>
    <w:rsid w:val="00C95864"/>
    <w:rsid w:val="00C97C15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2277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91850"/>
    <w:rsid w:val="00D91878"/>
    <w:rsid w:val="00D920A3"/>
    <w:rsid w:val="00D94D0B"/>
    <w:rsid w:val="00D95A45"/>
    <w:rsid w:val="00D95FCF"/>
    <w:rsid w:val="00D9743E"/>
    <w:rsid w:val="00D977C5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74BE"/>
    <w:rsid w:val="00E72E12"/>
    <w:rsid w:val="00E72F8E"/>
    <w:rsid w:val="00E73B87"/>
    <w:rsid w:val="00E74814"/>
    <w:rsid w:val="00E7672F"/>
    <w:rsid w:val="00E845EA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12A8"/>
    <w:rsid w:val="00EC2860"/>
    <w:rsid w:val="00EC303F"/>
    <w:rsid w:val="00EC3183"/>
    <w:rsid w:val="00EC5122"/>
    <w:rsid w:val="00ED03F7"/>
    <w:rsid w:val="00ED0ADE"/>
    <w:rsid w:val="00ED1016"/>
    <w:rsid w:val="00ED1179"/>
    <w:rsid w:val="00ED4B5A"/>
    <w:rsid w:val="00ED5317"/>
    <w:rsid w:val="00ED65F7"/>
    <w:rsid w:val="00EE2CF3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24E7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519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DD18C-4D78-4356-B443-868AC6CA5CF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3AB41-AE5E-45E2-898D-F8D49CB7E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B65DD-A4C2-4015-8581-C96AAEDE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ELEONORA BARONIO</cp:lastModifiedBy>
  <cp:revision>16</cp:revision>
  <cp:lastPrinted>2023-08-09T15:27:00Z</cp:lastPrinted>
  <dcterms:created xsi:type="dcterms:W3CDTF">2023-10-08T06:42:00Z</dcterms:created>
  <dcterms:modified xsi:type="dcterms:W3CDTF">2024-06-07T09:01:00Z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